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398" w14:textId="77777777" w:rsidR="00717E2B" w:rsidRPr="009639D9" w:rsidRDefault="00717E2B" w:rsidP="00717E2B">
      <w:pPr>
        <w:jc w:val="center"/>
        <w:rPr>
          <w:b/>
          <w:bCs/>
          <w:sz w:val="22"/>
          <w:szCs w:val="22"/>
        </w:rPr>
      </w:pPr>
      <w:r w:rsidRPr="009639D9">
        <w:rPr>
          <w:b/>
          <w:bCs/>
          <w:sz w:val="22"/>
          <w:szCs w:val="22"/>
        </w:rPr>
        <w:t>ТЕХНИЧЕСКОЕ ЗАДАНИЕ</w:t>
      </w:r>
    </w:p>
    <w:p w14:paraId="6EA8EC8E" w14:textId="77777777" w:rsidR="00DE78BD" w:rsidRPr="009639D9" w:rsidRDefault="00DE78BD" w:rsidP="00717E2B">
      <w:pPr>
        <w:jc w:val="center"/>
        <w:rPr>
          <w:b/>
          <w:bCs/>
          <w:sz w:val="22"/>
          <w:szCs w:val="22"/>
        </w:rPr>
      </w:pPr>
    </w:p>
    <w:p w14:paraId="7C4A8B9A" w14:textId="1D116A00" w:rsidR="00DE78BD" w:rsidRPr="009639D9" w:rsidRDefault="00DE78BD" w:rsidP="00717E2B">
      <w:pPr>
        <w:jc w:val="center"/>
        <w:rPr>
          <w:b/>
          <w:bCs/>
          <w:sz w:val="22"/>
          <w:szCs w:val="22"/>
        </w:rPr>
      </w:pPr>
      <w:r w:rsidRPr="009639D9">
        <w:rPr>
          <w:b/>
          <w:bCs/>
          <w:sz w:val="22"/>
          <w:szCs w:val="22"/>
        </w:rPr>
        <w:t xml:space="preserve">Разработка </w:t>
      </w:r>
      <w:r w:rsidR="00A969B4">
        <w:rPr>
          <w:b/>
          <w:bCs/>
          <w:sz w:val="22"/>
          <w:szCs w:val="22"/>
        </w:rPr>
        <w:t>и внедрение</w:t>
      </w:r>
      <w:r w:rsidR="004F659F" w:rsidRPr="009639D9">
        <w:rPr>
          <w:b/>
          <w:bCs/>
          <w:sz w:val="22"/>
          <w:szCs w:val="22"/>
        </w:rPr>
        <w:t xml:space="preserve"> </w:t>
      </w:r>
      <w:r w:rsidR="00A969B4">
        <w:rPr>
          <w:b/>
          <w:bCs/>
          <w:sz w:val="22"/>
          <w:szCs w:val="22"/>
        </w:rPr>
        <w:t>решения</w:t>
      </w:r>
      <w:r w:rsidRPr="009639D9">
        <w:rPr>
          <w:b/>
          <w:bCs/>
          <w:sz w:val="22"/>
          <w:szCs w:val="22"/>
        </w:rPr>
        <w:t xml:space="preserve"> по </w:t>
      </w:r>
      <w:r w:rsidR="00A969B4">
        <w:rPr>
          <w:b/>
          <w:bCs/>
          <w:sz w:val="22"/>
          <w:szCs w:val="22"/>
        </w:rPr>
        <w:t xml:space="preserve">мониторингу скорости ветра </w:t>
      </w:r>
      <w:r w:rsidR="00A969B4" w:rsidRPr="009639D9">
        <w:rPr>
          <w:b/>
          <w:bCs/>
          <w:sz w:val="22"/>
          <w:szCs w:val="22"/>
        </w:rPr>
        <w:t xml:space="preserve">на </w:t>
      </w:r>
      <w:r w:rsidR="00A969B4">
        <w:rPr>
          <w:b/>
          <w:bCs/>
          <w:sz w:val="22"/>
          <w:szCs w:val="22"/>
        </w:rPr>
        <w:t>пассажирских подвесных канатных дорогах</w:t>
      </w:r>
      <w:r w:rsidR="00A969B4" w:rsidRPr="009639D9">
        <w:rPr>
          <w:b/>
          <w:bCs/>
          <w:sz w:val="22"/>
          <w:szCs w:val="22"/>
        </w:rPr>
        <w:t xml:space="preserve"> (ППКД)</w:t>
      </w:r>
      <w:r w:rsidR="00A969B4">
        <w:rPr>
          <w:b/>
          <w:bCs/>
          <w:sz w:val="22"/>
          <w:szCs w:val="22"/>
        </w:rPr>
        <w:t xml:space="preserve"> включая поставку, монтаж и настройку оборудования.</w:t>
      </w:r>
    </w:p>
    <w:p w14:paraId="23608C2E" w14:textId="77777777" w:rsidR="00DE78BD" w:rsidRPr="009639D9" w:rsidRDefault="00DE78BD" w:rsidP="00717E2B">
      <w:pPr>
        <w:jc w:val="center"/>
        <w:rPr>
          <w:sz w:val="22"/>
          <w:szCs w:val="22"/>
        </w:rPr>
      </w:pPr>
    </w:p>
    <w:tbl>
      <w:tblPr>
        <w:tblW w:w="97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3691"/>
        <w:gridCol w:w="2950"/>
        <w:gridCol w:w="6"/>
        <w:gridCol w:w="14"/>
      </w:tblGrid>
      <w:tr w:rsidR="000E250C" w:rsidRPr="009639D9" w14:paraId="1FAF413E" w14:textId="77777777" w:rsidTr="009639D9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F1BC899" w14:textId="77777777" w:rsidR="000E250C" w:rsidRPr="009639D9" w:rsidRDefault="00D0228A" w:rsidP="00082B2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639D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7EB5D37" w14:textId="77777777" w:rsidR="000E250C" w:rsidRPr="009639D9" w:rsidRDefault="00D0228A" w:rsidP="00082B2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639D9">
              <w:rPr>
                <w:b/>
                <w:bCs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63D355" w14:textId="77777777" w:rsidR="000E250C" w:rsidRPr="009639D9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bCs/>
                <w:sz w:val="22"/>
                <w:szCs w:val="22"/>
              </w:rPr>
            </w:pPr>
            <w:r w:rsidRPr="009639D9">
              <w:rPr>
                <w:b/>
                <w:bCs/>
                <w:sz w:val="22"/>
                <w:szCs w:val="22"/>
              </w:rPr>
              <w:t>Показатели требований</w:t>
            </w:r>
          </w:p>
        </w:tc>
      </w:tr>
      <w:tr w:rsidR="00717E2B" w:rsidRPr="009639D9" w14:paraId="4022C665" w14:textId="77777777" w:rsidTr="009639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189E1" w14:textId="77C0C884" w:rsidR="00717E2B" w:rsidRPr="009639D9" w:rsidRDefault="00717E2B" w:rsidP="00717E2B">
            <w:pPr>
              <w:snapToGrid w:val="0"/>
              <w:jc w:val="center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5F46" w14:textId="39D96571" w:rsidR="00717E2B" w:rsidRPr="009639D9" w:rsidRDefault="00717E2B" w:rsidP="00717E2B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AE6F" w14:textId="641572B2" w:rsidR="00717E2B" w:rsidRPr="009639D9" w:rsidRDefault="00717E2B" w:rsidP="00717E2B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Спортивно-оздоровительный комплекс «Бобровый лог»</w:t>
            </w:r>
          </w:p>
        </w:tc>
      </w:tr>
      <w:tr w:rsidR="004F0352" w:rsidRPr="009639D9" w14:paraId="0AC24456" w14:textId="77777777" w:rsidTr="009639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A771" w14:textId="4307E950" w:rsidR="004F0352" w:rsidRPr="009639D9" w:rsidRDefault="004F0352" w:rsidP="004F0352">
            <w:pPr>
              <w:snapToGrid w:val="0"/>
              <w:jc w:val="center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4B33" w14:textId="6F5FBF2D" w:rsidR="004F0352" w:rsidRPr="009639D9" w:rsidRDefault="004F0352" w:rsidP="004F0352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E9B9" w14:textId="03082C18" w:rsidR="004F0352" w:rsidRPr="009639D9" w:rsidRDefault="004F0352" w:rsidP="004F0352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660006, Россия, г. Красноярск, Свердловский район, ул. Сибирская, 92, сооружение 8, 9.</w:t>
            </w:r>
          </w:p>
        </w:tc>
      </w:tr>
      <w:tr w:rsidR="004F0352" w:rsidRPr="009639D9" w14:paraId="77472D36" w14:textId="77777777" w:rsidTr="009639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460E5" w14:textId="24FF84E8" w:rsidR="004F0352" w:rsidRPr="009639D9" w:rsidRDefault="004F0352" w:rsidP="004F0352">
            <w:pPr>
              <w:snapToGrid w:val="0"/>
              <w:jc w:val="center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6203C" w14:textId="36696907" w:rsidR="004F0352" w:rsidRPr="009639D9" w:rsidRDefault="004F0352" w:rsidP="004F0352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Заказчик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EFB" w14:textId="5D7E2F59" w:rsidR="004F0352" w:rsidRPr="009639D9" w:rsidRDefault="004F0352" w:rsidP="004F0352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Общество с ограниченной ответственностью «Ренонс», г. Красноярск</w:t>
            </w:r>
          </w:p>
        </w:tc>
      </w:tr>
      <w:tr w:rsidR="009A4DAA" w:rsidRPr="009639D9" w14:paraId="4CC8857A" w14:textId="77777777" w:rsidTr="001D54BA">
        <w:tc>
          <w:tcPr>
            <w:tcW w:w="97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F77" w14:textId="64398B05" w:rsidR="009A4DAA" w:rsidRPr="009639D9" w:rsidRDefault="009A4DAA" w:rsidP="009A4DAA">
            <w:pPr>
              <w:snapToGrid w:val="0"/>
              <w:ind w:left="114" w:right="114"/>
              <w:jc w:val="center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4. Обязательные требования к</w:t>
            </w:r>
            <w:r w:rsidR="00541881" w:rsidRPr="009639D9">
              <w:rPr>
                <w:sz w:val="22"/>
                <w:szCs w:val="22"/>
              </w:rPr>
              <w:t xml:space="preserve"> </w:t>
            </w:r>
            <w:r w:rsidR="00603486" w:rsidRPr="009639D9">
              <w:rPr>
                <w:sz w:val="22"/>
                <w:szCs w:val="22"/>
              </w:rPr>
              <w:t xml:space="preserve">анемометрам </w:t>
            </w:r>
          </w:p>
        </w:tc>
      </w:tr>
      <w:tr w:rsidR="00603486" w:rsidRPr="009639D9" w14:paraId="6DD26818" w14:textId="77777777" w:rsidTr="001D54BA">
        <w:trPr>
          <w:gridAfter w:val="1"/>
          <w:wAfter w:w="14" w:type="dxa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07CA" w14:textId="77777777" w:rsidR="00603486" w:rsidRPr="009639D9" w:rsidRDefault="00603486" w:rsidP="00603486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9639D9">
              <w:rPr>
                <w:color w:val="auto"/>
                <w:sz w:val="22"/>
                <w:szCs w:val="22"/>
                <w:lang w:eastAsia="ar-SA"/>
              </w:rPr>
              <w:t>Характеристики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6C0F" w14:textId="51BB1E9B" w:rsidR="00603486" w:rsidRPr="009639D9" w:rsidRDefault="00603486" w:rsidP="00603486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9639D9">
              <w:rPr>
                <w:color w:val="auto"/>
                <w:sz w:val="22"/>
                <w:szCs w:val="22"/>
                <w:lang w:eastAsia="ar-SA"/>
              </w:rPr>
              <w:t>Значения</w:t>
            </w:r>
          </w:p>
        </w:tc>
      </w:tr>
      <w:tr w:rsidR="00603486" w:rsidRPr="009639D9" w14:paraId="444DD8BB" w14:textId="77777777" w:rsidTr="007C63FE">
        <w:trPr>
          <w:gridAfter w:val="1"/>
          <w:wAfter w:w="14" w:type="dxa"/>
          <w:trHeight w:val="204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3DD6" w14:textId="63C5A759" w:rsidR="00603486" w:rsidRPr="009639D9" w:rsidRDefault="00603486" w:rsidP="0001561F">
            <w:pPr>
              <w:pStyle w:val="Default"/>
              <w:ind w:left="534"/>
              <w:rPr>
                <w:color w:val="auto"/>
                <w:sz w:val="22"/>
                <w:szCs w:val="22"/>
                <w:lang w:eastAsia="ar-SA"/>
              </w:rPr>
            </w:pPr>
            <w:r w:rsidRPr="009639D9">
              <w:rPr>
                <w:color w:val="auto"/>
                <w:sz w:val="22"/>
                <w:szCs w:val="22"/>
                <w:lang w:eastAsia="ar-SA"/>
              </w:rPr>
              <w:t xml:space="preserve">Диапазон измерений скорости </w:t>
            </w:r>
            <w:r w:rsidR="00B07BD5">
              <w:rPr>
                <w:color w:val="auto"/>
                <w:sz w:val="22"/>
                <w:szCs w:val="22"/>
                <w:lang w:eastAsia="ar-SA"/>
              </w:rPr>
              <w:t>ветра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1E7A" w14:textId="349808F6" w:rsidR="00603486" w:rsidRPr="009639D9" w:rsidRDefault="00603486" w:rsidP="00B53292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9639D9">
              <w:rPr>
                <w:color w:val="auto"/>
                <w:sz w:val="22"/>
                <w:szCs w:val="22"/>
                <w:lang w:eastAsia="ar-SA"/>
              </w:rPr>
              <w:t xml:space="preserve">от </w:t>
            </w:r>
            <w:r w:rsidR="00B07BD5">
              <w:rPr>
                <w:color w:val="auto"/>
                <w:sz w:val="22"/>
                <w:szCs w:val="22"/>
                <w:lang w:eastAsia="ar-SA"/>
              </w:rPr>
              <w:t>0</w:t>
            </w:r>
            <w:r w:rsidRPr="009639D9">
              <w:rPr>
                <w:color w:val="auto"/>
                <w:sz w:val="22"/>
                <w:szCs w:val="22"/>
                <w:lang w:eastAsia="ar-SA"/>
              </w:rPr>
              <w:t xml:space="preserve"> до</w:t>
            </w:r>
            <w:r w:rsidR="0001561F" w:rsidRPr="009639D9">
              <w:rPr>
                <w:color w:val="auto"/>
                <w:sz w:val="22"/>
                <w:szCs w:val="22"/>
                <w:lang w:eastAsia="ar-SA"/>
              </w:rPr>
              <w:t xml:space="preserve"> </w:t>
            </w:r>
            <w:r w:rsidR="00B07BD5">
              <w:rPr>
                <w:color w:val="auto"/>
                <w:sz w:val="22"/>
                <w:szCs w:val="22"/>
                <w:lang w:eastAsia="ar-SA"/>
              </w:rPr>
              <w:t>30</w:t>
            </w:r>
            <w:r w:rsidR="0001561F" w:rsidRPr="009639D9">
              <w:rPr>
                <w:color w:val="auto"/>
                <w:sz w:val="22"/>
                <w:szCs w:val="22"/>
                <w:lang w:eastAsia="ar-SA"/>
              </w:rPr>
              <w:t xml:space="preserve"> м/с</w:t>
            </w:r>
          </w:p>
        </w:tc>
      </w:tr>
      <w:tr w:rsidR="00B07BD5" w:rsidRPr="009639D9" w14:paraId="572CC0BB" w14:textId="77777777" w:rsidTr="001D54BA">
        <w:trPr>
          <w:gridAfter w:val="1"/>
          <w:wAfter w:w="14" w:type="dxa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82E3" w14:textId="2A11E673" w:rsidR="00B07BD5" w:rsidRPr="009639D9" w:rsidRDefault="00B07BD5" w:rsidP="0001561F">
            <w:pPr>
              <w:pStyle w:val="Default"/>
              <w:ind w:left="534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Стандартная точност</w:t>
            </w:r>
            <w:r w:rsidR="006F3A0A">
              <w:rPr>
                <w:color w:val="auto"/>
                <w:sz w:val="22"/>
                <w:szCs w:val="22"/>
                <w:lang w:eastAsia="ar-SA"/>
              </w:rPr>
              <w:t xml:space="preserve">ь </w:t>
            </w:r>
            <w:r>
              <w:rPr>
                <w:color w:val="auto"/>
                <w:sz w:val="22"/>
                <w:szCs w:val="22"/>
                <w:lang w:eastAsia="ar-SA"/>
              </w:rPr>
              <w:t>(Скорость ветра)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1468" w14:textId="444EB05E" w:rsidR="00B07BD5" w:rsidRPr="009639D9" w:rsidRDefault="00B07BD5" w:rsidP="0001561F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9639D9">
              <w:rPr>
                <w:color w:val="auto"/>
                <w:sz w:val="22"/>
                <w:szCs w:val="22"/>
                <w:lang w:eastAsia="ar-SA"/>
              </w:rPr>
              <w:t>±0,5м/сек.,</w:t>
            </w:r>
          </w:p>
        </w:tc>
      </w:tr>
      <w:tr w:rsidR="00B07BD5" w:rsidRPr="009639D9" w14:paraId="457BA25C" w14:textId="77777777" w:rsidTr="001D54BA">
        <w:trPr>
          <w:gridAfter w:val="1"/>
          <w:wAfter w:w="14" w:type="dxa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4D33" w14:textId="233E7CD3" w:rsidR="00B07BD5" w:rsidRPr="00B07BD5" w:rsidRDefault="0015306E" w:rsidP="0001561F">
            <w:pPr>
              <w:pStyle w:val="Default"/>
              <w:ind w:left="534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Класс защит</w:t>
            </w:r>
            <w:r w:rsidR="00B07BD5" w:rsidRPr="00B07BD5">
              <w:rPr>
                <w:color w:val="auto"/>
                <w:sz w:val="22"/>
                <w:szCs w:val="22"/>
                <w:lang w:eastAsia="ar-SA"/>
              </w:rPr>
              <w:t xml:space="preserve">ы 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8A2C" w14:textId="5443DA40" w:rsidR="00B07BD5" w:rsidRPr="009639D9" w:rsidRDefault="00B07BD5" w:rsidP="0001561F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B07BD5">
              <w:rPr>
                <w:color w:val="auto"/>
                <w:sz w:val="22"/>
                <w:szCs w:val="22"/>
                <w:lang w:eastAsia="ar-SA"/>
              </w:rPr>
              <w:t>IP65</w:t>
            </w:r>
          </w:p>
        </w:tc>
      </w:tr>
      <w:tr w:rsidR="00B07BD5" w:rsidRPr="009639D9" w14:paraId="6FBC1D3A" w14:textId="77777777" w:rsidTr="001D54BA">
        <w:trPr>
          <w:gridAfter w:val="1"/>
          <w:wAfter w:w="14" w:type="dxa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B604" w14:textId="59CAE0A4" w:rsidR="00B07BD5" w:rsidRPr="006F3A0A" w:rsidRDefault="006F3A0A" w:rsidP="0001561F">
            <w:pPr>
              <w:pStyle w:val="Default"/>
              <w:ind w:left="534"/>
              <w:rPr>
                <w:color w:val="auto"/>
                <w:sz w:val="22"/>
                <w:szCs w:val="22"/>
                <w:lang w:eastAsia="ar-SA"/>
              </w:rPr>
            </w:pPr>
            <w:r w:rsidRPr="006F3A0A">
              <w:rPr>
                <w:color w:val="auto"/>
                <w:sz w:val="22"/>
                <w:szCs w:val="22"/>
                <w:lang w:eastAsia="ar-SA"/>
              </w:rPr>
              <w:t>Температура рабочей среды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6B74" w14:textId="7FDB06DD" w:rsidR="00B07BD5" w:rsidRPr="009639D9" w:rsidRDefault="006F3A0A" w:rsidP="0001561F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6F3A0A">
              <w:rPr>
                <w:color w:val="auto"/>
                <w:sz w:val="22"/>
                <w:szCs w:val="22"/>
                <w:lang w:eastAsia="ar-SA"/>
              </w:rPr>
              <w:t>-40...+50 °С</w:t>
            </w:r>
          </w:p>
        </w:tc>
      </w:tr>
      <w:tr w:rsidR="00603486" w:rsidRPr="009639D9" w14:paraId="3373EE8A" w14:textId="77777777" w:rsidTr="001D54BA">
        <w:trPr>
          <w:gridAfter w:val="1"/>
          <w:wAfter w:w="14" w:type="dxa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4BB2" w14:textId="1252B236" w:rsidR="00603486" w:rsidRPr="009639D9" w:rsidRDefault="00603486" w:rsidP="0001561F">
            <w:pPr>
              <w:pStyle w:val="Default"/>
              <w:ind w:left="534"/>
              <w:rPr>
                <w:color w:val="auto"/>
                <w:sz w:val="22"/>
                <w:szCs w:val="22"/>
                <w:lang w:eastAsia="ar-SA"/>
              </w:rPr>
            </w:pPr>
            <w:r w:rsidRPr="009639D9">
              <w:rPr>
                <w:color w:val="auto"/>
                <w:sz w:val="22"/>
                <w:szCs w:val="22"/>
                <w:lang w:eastAsia="ar-SA"/>
              </w:rPr>
              <w:t>Напряжение питания анемометра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DD42" w14:textId="7420453F" w:rsidR="00603486" w:rsidRPr="009639D9" w:rsidRDefault="00B07BD5" w:rsidP="0001561F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12…</w:t>
            </w:r>
            <w:r w:rsidR="00603486" w:rsidRPr="009639D9">
              <w:rPr>
                <w:color w:val="auto"/>
                <w:sz w:val="22"/>
                <w:szCs w:val="22"/>
                <w:lang w:eastAsia="ar-SA"/>
              </w:rPr>
              <w:t>24В</w:t>
            </w:r>
          </w:p>
        </w:tc>
      </w:tr>
      <w:tr w:rsidR="0001561F" w:rsidRPr="009639D9" w14:paraId="05AC8C9E" w14:textId="77777777" w:rsidTr="001D54BA">
        <w:trPr>
          <w:gridAfter w:val="1"/>
          <w:wAfter w:w="14" w:type="dxa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AFBE" w14:textId="5785720F" w:rsidR="0001561F" w:rsidRPr="009639D9" w:rsidRDefault="0001561F" w:rsidP="0001561F">
            <w:pPr>
              <w:pStyle w:val="Default"/>
              <w:ind w:left="534"/>
              <w:rPr>
                <w:color w:val="auto"/>
                <w:sz w:val="22"/>
                <w:szCs w:val="22"/>
                <w:lang w:eastAsia="ar-SA"/>
              </w:rPr>
            </w:pPr>
            <w:r w:rsidRPr="009639D9">
              <w:rPr>
                <w:color w:val="auto"/>
                <w:sz w:val="22"/>
                <w:szCs w:val="22"/>
                <w:lang w:eastAsia="ar-SA"/>
              </w:rPr>
              <w:t>Наличие поверки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BA08" w14:textId="1232564E" w:rsidR="0001561F" w:rsidRPr="009639D9" w:rsidRDefault="006F3A0A" w:rsidP="0001561F">
            <w:pPr>
              <w:pStyle w:val="Default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2</w:t>
            </w:r>
            <w:r w:rsidR="0001561F" w:rsidRPr="009639D9">
              <w:rPr>
                <w:color w:val="auto"/>
                <w:sz w:val="22"/>
                <w:szCs w:val="22"/>
                <w:lang w:eastAsia="ar-SA"/>
              </w:rPr>
              <w:t xml:space="preserve"> год</w:t>
            </w:r>
            <w:r w:rsidR="0015306E">
              <w:rPr>
                <w:color w:val="auto"/>
                <w:sz w:val="22"/>
                <w:szCs w:val="22"/>
                <w:lang w:eastAsia="ar-SA"/>
              </w:rPr>
              <w:t>а</w:t>
            </w:r>
          </w:p>
        </w:tc>
      </w:tr>
      <w:tr w:rsidR="00603486" w:rsidRPr="009639D9" w14:paraId="2BCBE52D" w14:textId="77777777" w:rsidTr="009639D9">
        <w:trPr>
          <w:gridAfter w:val="2"/>
          <w:wAfter w:w="20" w:type="dxa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DED6" w14:textId="169AB16F" w:rsidR="00603486" w:rsidRPr="009639D9" w:rsidRDefault="009639D9" w:rsidP="001D54BA">
            <w:pPr>
              <w:snapToGrid w:val="0"/>
              <w:ind w:left="109" w:right="114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03486" w:rsidRPr="009639D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90AF" w14:textId="4645FBB9" w:rsidR="00603486" w:rsidRPr="009639D9" w:rsidRDefault="0015306E" w:rsidP="00603486">
            <w:pPr>
              <w:snapToGrid w:val="0"/>
              <w:ind w:left="114"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анемо</w:t>
            </w:r>
            <w:r w:rsidR="00603486" w:rsidRPr="009639D9">
              <w:rPr>
                <w:sz w:val="22"/>
                <w:szCs w:val="22"/>
              </w:rPr>
              <w:t>метров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545A" w14:textId="380C3036" w:rsidR="00603486" w:rsidRPr="009639D9" w:rsidRDefault="009639D9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486" w:rsidRPr="009639D9">
              <w:rPr>
                <w:sz w:val="22"/>
                <w:szCs w:val="22"/>
              </w:rPr>
              <w:t>существляется способом, не вносящим изменений в конструкцию и не ослабляющим элементы конструкции ППКД.</w:t>
            </w:r>
          </w:p>
        </w:tc>
      </w:tr>
      <w:tr w:rsidR="0001561F" w:rsidRPr="009639D9" w14:paraId="0D489CF6" w14:textId="77777777" w:rsidTr="009639D9">
        <w:trPr>
          <w:gridAfter w:val="2"/>
          <w:wAfter w:w="20" w:type="dxa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388A" w14:textId="28FDFD59" w:rsidR="0001561F" w:rsidRPr="009639D9" w:rsidRDefault="009639D9" w:rsidP="001D54BA">
            <w:pPr>
              <w:snapToGrid w:val="0"/>
              <w:ind w:left="109" w:right="114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561F" w:rsidRPr="009639D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E0F2" w14:textId="3F21F18D" w:rsidR="0001561F" w:rsidRPr="009639D9" w:rsidRDefault="00A969B4" w:rsidP="00603486">
            <w:pPr>
              <w:snapToGrid w:val="0"/>
              <w:ind w:left="114"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крепления анем</w:t>
            </w:r>
            <w:r w:rsidR="0001561F" w:rsidRPr="009639D9">
              <w:rPr>
                <w:sz w:val="22"/>
                <w:szCs w:val="22"/>
              </w:rPr>
              <w:t>ометров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8373" w14:textId="54B72FAB" w:rsidR="0001561F" w:rsidRPr="009639D9" w:rsidRDefault="0001561F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Опоры ППКД</w:t>
            </w:r>
            <w:r w:rsidR="0089401C">
              <w:rPr>
                <w:sz w:val="22"/>
                <w:szCs w:val="22"/>
              </w:rPr>
              <w:t xml:space="preserve"> </w:t>
            </w:r>
            <w:proofErr w:type="gramStart"/>
            <w:r w:rsidR="0089401C">
              <w:rPr>
                <w:sz w:val="22"/>
                <w:szCs w:val="22"/>
              </w:rPr>
              <w:t>согласно приложения</w:t>
            </w:r>
            <w:proofErr w:type="gramEnd"/>
            <w:r w:rsidR="0089401C">
              <w:rPr>
                <w:sz w:val="22"/>
                <w:szCs w:val="22"/>
              </w:rPr>
              <w:t xml:space="preserve"> 1.</w:t>
            </w:r>
          </w:p>
        </w:tc>
      </w:tr>
      <w:tr w:rsidR="00F65725" w:rsidRPr="009639D9" w14:paraId="413F75BB" w14:textId="77777777" w:rsidTr="009639D9">
        <w:trPr>
          <w:gridAfter w:val="2"/>
          <w:wAfter w:w="20" w:type="dxa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65CC" w14:textId="09C65F63" w:rsidR="00F65725" w:rsidRDefault="00F65725" w:rsidP="001D54BA">
            <w:pPr>
              <w:snapToGrid w:val="0"/>
              <w:ind w:left="109" w:right="114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038C" w14:textId="3F8DB7DD" w:rsidR="00F65725" w:rsidRDefault="00F65725" w:rsidP="00603486">
            <w:pPr>
              <w:snapToGrid w:val="0"/>
              <w:ind w:left="114"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анемометров 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F3CA" w14:textId="230FBA0D" w:rsidR="00F65725" w:rsidRPr="009639D9" w:rsidRDefault="00F65725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штуки. </w:t>
            </w:r>
          </w:p>
        </w:tc>
      </w:tr>
      <w:tr w:rsidR="00603486" w:rsidRPr="009639D9" w14:paraId="0433E5E0" w14:textId="77777777" w:rsidTr="009639D9">
        <w:trPr>
          <w:gridAfter w:val="2"/>
          <w:wAfter w:w="20" w:type="dxa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6794" w14:textId="0CED9600" w:rsidR="00603486" w:rsidRPr="009639D9" w:rsidRDefault="00F65725" w:rsidP="00603486">
            <w:pPr>
              <w:snapToGrid w:val="0"/>
              <w:ind w:left="114" w:right="114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3486" w:rsidRPr="009639D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804A" w14:textId="1F7D8316" w:rsidR="00603486" w:rsidRPr="009639D9" w:rsidRDefault="00603486" w:rsidP="00603486">
            <w:pPr>
              <w:snapToGrid w:val="0"/>
              <w:ind w:left="114" w:right="114"/>
              <w:jc w:val="center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Место отображения сигналов 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1B9C" w14:textId="36539A1A" w:rsidR="00603486" w:rsidRPr="009639D9" w:rsidRDefault="00603486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1.</w:t>
            </w:r>
            <w:r w:rsidR="0001561F" w:rsidRPr="009639D9">
              <w:rPr>
                <w:sz w:val="22"/>
                <w:szCs w:val="22"/>
              </w:rPr>
              <w:t xml:space="preserve"> </w:t>
            </w:r>
            <w:r w:rsidRPr="009639D9">
              <w:rPr>
                <w:sz w:val="22"/>
                <w:szCs w:val="22"/>
              </w:rPr>
              <w:t xml:space="preserve">Ситуационный центр. </w:t>
            </w:r>
            <w:r w:rsidR="0089401C">
              <w:rPr>
                <w:sz w:val="22"/>
                <w:szCs w:val="22"/>
              </w:rPr>
              <w:t xml:space="preserve">АРМ. </w:t>
            </w:r>
            <w:r w:rsidRPr="009639D9">
              <w:rPr>
                <w:sz w:val="22"/>
                <w:szCs w:val="22"/>
              </w:rPr>
              <w:t>Сигналы с 4 анемометров.</w:t>
            </w:r>
            <w:r w:rsidR="00276186">
              <w:rPr>
                <w:sz w:val="22"/>
                <w:szCs w:val="22"/>
              </w:rPr>
              <w:t xml:space="preserve"> </w:t>
            </w:r>
          </w:p>
          <w:p w14:paraId="0A04CA0C" w14:textId="5112D56E" w:rsidR="00603486" w:rsidRPr="009639D9" w:rsidRDefault="00603486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2. ППКД К1</w:t>
            </w:r>
            <w:r w:rsidR="0089401C">
              <w:rPr>
                <w:sz w:val="22"/>
                <w:szCs w:val="22"/>
              </w:rPr>
              <w:t xml:space="preserve">. </w:t>
            </w:r>
            <w:r w:rsidR="0089401C" w:rsidRPr="009639D9">
              <w:rPr>
                <w:sz w:val="22"/>
                <w:szCs w:val="22"/>
              </w:rPr>
              <w:t>Пульт анемометра</w:t>
            </w:r>
            <w:r w:rsidR="00B53292">
              <w:rPr>
                <w:sz w:val="22"/>
                <w:szCs w:val="22"/>
              </w:rPr>
              <w:t xml:space="preserve"> (долж</w:t>
            </w:r>
            <w:r w:rsidR="00A6411D">
              <w:rPr>
                <w:sz w:val="22"/>
                <w:szCs w:val="22"/>
              </w:rPr>
              <w:t xml:space="preserve">ен располагаться в </w:t>
            </w:r>
            <w:r w:rsidR="00F65725">
              <w:rPr>
                <w:sz w:val="22"/>
                <w:szCs w:val="22"/>
              </w:rPr>
              <w:t>операторской на нижней станции</w:t>
            </w:r>
            <w:r w:rsidR="00B53292">
              <w:rPr>
                <w:sz w:val="22"/>
                <w:szCs w:val="22"/>
              </w:rPr>
              <w:t>)</w:t>
            </w:r>
            <w:r w:rsidR="0089401C">
              <w:rPr>
                <w:sz w:val="22"/>
                <w:szCs w:val="22"/>
              </w:rPr>
              <w:t xml:space="preserve">. </w:t>
            </w:r>
            <w:r w:rsidRPr="009639D9">
              <w:rPr>
                <w:sz w:val="22"/>
                <w:szCs w:val="22"/>
              </w:rPr>
              <w:t>Сигналы с 2 анемометров.</w:t>
            </w:r>
            <w:r w:rsidR="009639D9" w:rsidRPr="009639D9">
              <w:rPr>
                <w:sz w:val="22"/>
                <w:szCs w:val="22"/>
              </w:rPr>
              <w:t xml:space="preserve"> </w:t>
            </w:r>
          </w:p>
          <w:p w14:paraId="5CA36A5A" w14:textId="29E08E87" w:rsidR="00603486" w:rsidRPr="009639D9" w:rsidRDefault="00603486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3. ППКД К2</w:t>
            </w:r>
            <w:r w:rsidR="0089401C">
              <w:rPr>
                <w:sz w:val="22"/>
                <w:szCs w:val="22"/>
              </w:rPr>
              <w:t xml:space="preserve">. </w:t>
            </w:r>
            <w:r w:rsidR="0089401C" w:rsidRPr="009639D9">
              <w:rPr>
                <w:sz w:val="22"/>
                <w:szCs w:val="22"/>
              </w:rPr>
              <w:t>Пульт анемометра</w:t>
            </w:r>
            <w:r w:rsidR="00B53292">
              <w:rPr>
                <w:sz w:val="22"/>
                <w:szCs w:val="22"/>
              </w:rPr>
              <w:t xml:space="preserve"> (</w:t>
            </w:r>
            <w:r w:rsidR="00F65725">
              <w:rPr>
                <w:sz w:val="22"/>
                <w:szCs w:val="22"/>
              </w:rPr>
              <w:t>должен располагаться в операторской на нижней станции</w:t>
            </w:r>
            <w:r w:rsidR="00B53292">
              <w:rPr>
                <w:sz w:val="22"/>
                <w:szCs w:val="22"/>
              </w:rPr>
              <w:t>)</w:t>
            </w:r>
            <w:r w:rsidR="0089401C">
              <w:rPr>
                <w:sz w:val="22"/>
                <w:szCs w:val="22"/>
              </w:rPr>
              <w:t xml:space="preserve">. </w:t>
            </w:r>
            <w:r w:rsidRPr="009639D9">
              <w:rPr>
                <w:sz w:val="22"/>
                <w:szCs w:val="22"/>
              </w:rPr>
              <w:t>Сигналы с 2 анемометров.</w:t>
            </w:r>
          </w:p>
        </w:tc>
      </w:tr>
      <w:tr w:rsidR="00603486" w:rsidRPr="009639D9" w14:paraId="3A88E5F0" w14:textId="77777777" w:rsidTr="009639D9">
        <w:trPr>
          <w:gridAfter w:val="2"/>
          <w:wAfter w:w="20" w:type="dxa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2F22" w14:textId="11A040EA" w:rsidR="00603486" w:rsidRPr="009639D9" w:rsidRDefault="009639D9" w:rsidP="00603486">
            <w:pPr>
              <w:snapToGrid w:val="0"/>
              <w:ind w:left="114" w:right="114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65725">
              <w:rPr>
                <w:sz w:val="22"/>
                <w:szCs w:val="22"/>
              </w:rPr>
              <w:t>9</w:t>
            </w:r>
            <w:r w:rsidR="00603486" w:rsidRPr="009639D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16CC" w14:textId="7BCC5D6B" w:rsidR="00603486" w:rsidRPr="009639D9" w:rsidRDefault="00603486" w:rsidP="00603486">
            <w:pPr>
              <w:snapToGrid w:val="0"/>
              <w:ind w:left="114" w:right="114"/>
              <w:jc w:val="center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Отображаемые параметры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5443" w14:textId="77777777" w:rsidR="00603486" w:rsidRPr="009639D9" w:rsidRDefault="00603486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«Тревога» - скорость ветра более 15 м./c.,</w:t>
            </w:r>
          </w:p>
          <w:p w14:paraId="693AF218" w14:textId="77777777" w:rsidR="00603486" w:rsidRPr="009639D9" w:rsidRDefault="00603486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«Порыв» - скорость ветра 13-15 м./.c,</w:t>
            </w:r>
          </w:p>
          <w:p w14:paraId="08A845C2" w14:textId="26E6BB2C" w:rsidR="00603486" w:rsidRPr="009639D9" w:rsidRDefault="00603486" w:rsidP="009639D9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«Норма» - ветер менее 13 м./с.,</w:t>
            </w:r>
          </w:p>
        </w:tc>
      </w:tr>
      <w:tr w:rsidR="00603486" w:rsidRPr="009639D9" w14:paraId="5035765B" w14:textId="77777777" w:rsidTr="009639D9">
        <w:trPr>
          <w:gridAfter w:val="2"/>
          <w:wAfter w:w="20" w:type="dxa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F66B" w14:textId="7BEC0CC0" w:rsidR="00603486" w:rsidRPr="009639D9" w:rsidRDefault="00F65725" w:rsidP="00603486">
            <w:pPr>
              <w:snapToGrid w:val="0"/>
              <w:ind w:left="114" w:right="114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3486" w:rsidRPr="009639D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2A61" w14:textId="41A82FFB" w:rsidR="00603486" w:rsidRPr="009639D9" w:rsidRDefault="00603486" w:rsidP="00603486">
            <w:pPr>
              <w:snapToGrid w:val="0"/>
              <w:ind w:left="114" w:right="114"/>
              <w:jc w:val="center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Способ отображения тревожных сигналов </w:t>
            </w:r>
          </w:p>
        </w:tc>
        <w:tc>
          <w:tcPr>
            <w:tcW w:w="6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2E73" w14:textId="6156347A" w:rsidR="00603486" w:rsidRDefault="00603486" w:rsidP="0015306E">
            <w:pPr>
              <w:snapToGrid w:val="0"/>
              <w:ind w:left="115" w:right="114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Визуальный</w:t>
            </w:r>
            <w:r w:rsidR="00B53292">
              <w:rPr>
                <w:sz w:val="22"/>
                <w:szCs w:val="22"/>
              </w:rPr>
              <w:t xml:space="preserve"> </w:t>
            </w:r>
            <w:r w:rsidRPr="009639D9">
              <w:rPr>
                <w:sz w:val="22"/>
                <w:szCs w:val="22"/>
              </w:rPr>
              <w:t>и звуковой</w:t>
            </w:r>
            <w:r w:rsidR="00AD753F">
              <w:rPr>
                <w:sz w:val="22"/>
                <w:szCs w:val="22"/>
              </w:rPr>
              <w:t xml:space="preserve"> (автоматическое включение и выключение</w:t>
            </w:r>
            <w:r w:rsidR="00B53292">
              <w:rPr>
                <w:sz w:val="22"/>
                <w:szCs w:val="22"/>
              </w:rPr>
              <w:t xml:space="preserve"> световых ламп и</w:t>
            </w:r>
            <w:r w:rsidR="00AD753F">
              <w:rPr>
                <w:sz w:val="22"/>
                <w:szCs w:val="22"/>
              </w:rPr>
              <w:t xml:space="preserve"> звуковых индикаторов</w:t>
            </w:r>
            <w:r w:rsidR="00B53292">
              <w:rPr>
                <w:sz w:val="22"/>
                <w:szCs w:val="22"/>
              </w:rPr>
              <w:t>, расположенных в</w:t>
            </w:r>
            <w:r w:rsidR="00A6411D">
              <w:rPr>
                <w:sz w:val="22"/>
                <w:szCs w:val="22"/>
              </w:rPr>
              <w:t xml:space="preserve"> 2 </w:t>
            </w:r>
            <w:r w:rsidR="00F65725">
              <w:rPr>
                <w:sz w:val="22"/>
                <w:szCs w:val="22"/>
              </w:rPr>
              <w:t>операторских канатных дорог</w:t>
            </w:r>
            <w:r w:rsidR="00AD753F">
              <w:rPr>
                <w:sz w:val="22"/>
                <w:szCs w:val="22"/>
              </w:rPr>
              <w:t>).</w:t>
            </w:r>
          </w:p>
          <w:p w14:paraId="4AFFBE54" w14:textId="162FC713" w:rsidR="0015306E" w:rsidRPr="009639D9" w:rsidRDefault="0015306E" w:rsidP="0015306E">
            <w:pPr>
              <w:snapToGrid w:val="0"/>
              <w:ind w:left="11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Тревожные события («Тревога», «Порыв») должны дублироваться</w:t>
            </w:r>
            <w:r w:rsidR="00AD753F">
              <w:rPr>
                <w:sz w:val="22"/>
                <w:szCs w:val="22"/>
              </w:rPr>
              <w:t xml:space="preserve"> в АРМ</w:t>
            </w:r>
            <w:r w:rsidRPr="0015306E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15306E"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ю отправки тревожных уведомлений</w:t>
            </w:r>
            <w:r w:rsidRPr="0015306E">
              <w:rPr>
                <w:sz w:val="22"/>
                <w:szCs w:val="22"/>
              </w:rPr>
              <w:t xml:space="preserve"> в WEB-</w:t>
            </w:r>
            <w:r>
              <w:rPr>
                <w:sz w:val="22"/>
                <w:szCs w:val="22"/>
              </w:rPr>
              <w:t>интерфейс</w:t>
            </w:r>
            <w:r w:rsidR="00AD753F">
              <w:rPr>
                <w:sz w:val="22"/>
                <w:szCs w:val="22"/>
              </w:rPr>
              <w:t xml:space="preserve"> (</w:t>
            </w:r>
            <w:r w:rsidR="00B53292">
              <w:rPr>
                <w:sz w:val="22"/>
                <w:szCs w:val="22"/>
              </w:rPr>
              <w:t xml:space="preserve">на </w:t>
            </w:r>
            <w:r w:rsidR="00AD753F">
              <w:rPr>
                <w:sz w:val="22"/>
                <w:szCs w:val="22"/>
              </w:rPr>
              <w:t>облачную платформу)</w:t>
            </w:r>
            <w:r>
              <w:rPr>
                <w:sz w:val="22"/>
                <w:szCs w:val="22"/>
              </w:rPr>
              <w:t xml:space="preserve">, на электронную почту </w:t>
            </w:r>
            <w:r w:rsidRPr="0015306E">
              <w:rPr>
                <w:sz w:val="22"/>
                <w:szCs w:val="22"/>
              </w:rPr>
              <w:t xml:space="preserve">и в </w:t>
            </w:r>
            <w:r>
              <w:rPr>
                <w:sz w:val="22"/>
                <w:szCs w:val="22"/>
              </w:rPr>
              <w:t>один из мессенджеров</w:t>
            </w:r>
            <w:r w:rsidRPr="0015306E">
              <w:rPr>
                <w:sz w:val="22"/>
                <w:szCs w:val="22"/>
              </w:rPr>
              <w:t xml:space="preserve"> (по</w:t>
            </w:r>
            <w:r>
              <w:rPr>
                <w:sz w:val="22"/>
                <w:szCs w:val="22"/>
              </w:rPr>
              <w:t xml:space="preserve"> дополнительному</w:t>
            </w:r>
            <w:r w:rsidRPr="0015306E">
              <w:rPr>
                <w:sz w:val="22"/>
                <w:szCs w:val="22"/>
              </w:rPr>
              <w:t xml:space="preserve"> запросу: SMS, голосовые уведомления)</w:t>
            </w:r>
            <w:r w:rsidR="00AD753F">
              <w:rPr>
                <w:sz w:val="22"/>
                <w:szCs w:val="22"/>
              </w:rPr>
              <w:t>.</w:t>
            </w:r>
          </w:p>
        </w:tc>
      </w:tr>
      <w:tr w:rsidR="00603486" w:rsidRPr="009639D9" w14:paraId="09CC203E" w14:textId="77777777" w:rsidTr="009639D9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20D" w14:textId="303AF17F" w:rsidR="00603486" w:rsidRPr="009639D9" w:rsidRDefault="009639D9" w:rsidP="006034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725">
              <w:rPr>
                <w:sz w:val="22"/>
                <w:szCs w:val="22"/>
              </w:rPr>
              <w:t>1</w:t>
            </w:r>
            <w:r w:rsidR="001D54BA" w:rsidRPr="009639D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252C" w14:textId="77777777" w:rsidR="00603486" w:rsidRPr="009639D9" w:rsidRDefault="00603486" w:rsidP="00603486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Объём выполняемых работ</w:t>
            </w:r>
          </w:p>
        </w:tc>
        <w:tc>
          <w:tcPr>
            <w:tcW w:w="66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0E45" w14:textId="2CF9CD9E" w:rsidR="001D54BA" w:rsidRPr="009639D9" w:rsidRDefault="00603486" w:rsidP="009639D9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1. </w:t>
            </w:r>
            <w:r w:rsidR="00A6411D">
              <w:rPr>
                <w:sz w:val="22"/>
                <w:szCs w:val="22"/>
              </w:rPr>
              <w:t>Разработка технического решения</w:t>
            </w:r>
            <w:r w:rsidR="001D54BA" w:rsidRPr="009639D9">
              <w:rPr>
                <w:sz w:val="22"/>
                <w:szCs w:val="22"/>
              </w:rPr>
              <w:t>;</w:t>
            </w:r>
          </w:p>
          <w:p w14:paraId="36D1EAEB" w14:textId="3E3EDD9B" w:rsidR="00603486" w:rsidRPr="009639D9" w:rsidRDefault="001D54BA" w:rsidP="009639D9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2. </w:t>
            </w:r>
            <w:r w:rsidR="00603486" w:rsidRPr="009639D9">
              <w:rPr>
                <w:sz w:val="22"/>
                <w:szCs w:val="22"/>
              </w:rPr>
              <w:t>Поставка оборудования и материалов</w:t>
            </w:r>
            <w:r w:rsidR="00A6411D">
              <w:rPr>
                <w:sz w:val="22"/>
                <w:szCs w:val="22"/>
              </w:rPr>
              <w:t>,</w:t>
            </w:r>
            <w:r w:rsidR="00603486" w:rsidRPr="009639D9">
              <w:rPr>
                <w:sz w:val="22"/>
                <w:szCs w:val="22"/>
              </w:rPr>
              <w:t xml:space="preserve"> </w:t>
            </w:r>
            <w:r w:rsidRPr="009639D9">
              <w:rPr>
                <w:sz w:val="22"/>
                <w:szCs w:val="22"/>
              </w:rPr>
              <w:t>согласно разработанному решению;</w:t>
            </w:r>
          </w:p>
          <w:p w14:paraId="2E2DFC5C" w14:textId="3D4BDAED" w:rsidR="00603486" w:rsidRPr="009639D9" w:rsidRDefault="001D54BA" w:rsidP="009639D9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3</w:t>
            </w:r>
            <w:r w:rsidR="00603486" w:rsidRPr="009639D9">
              <w:rPr>
                <w:sz w:val="22"/>
                <w:szCs w:val="22"/>
              </w:rPr>
              <w:t xml:space="preserve">. </w:t>
            </w:r>
            <w:r w:rsidRPr="009639D9">
              <w:rPr>
                <w:sz w:val="22"/>
                <w:szCs w:val="22"/>
              </w:rPr>
              <w:t>Монтаж оборудования;</w:t>
            </w:r>
          </w:p>
          <w:p w14:paraId="2BAC3DD0" w14:textId="504D1090" w:rsidR="00603486" w:rsidRPr="009639D9" w:rsidRDefault="0015306E" w:rsidP="009639D9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1D54BA" w:rsidRPr="009639D9">
              <w:rPr>
                <w:sz w:val="22"/>
                <w:szCs w:val="22"/>
              </w:rPr>
              <w:t>Подключение оборудования, настройка работоспособности системы</w:t>
            </w:r>
            <w:r w:rsidR="00603486" w:rsidRPr="009639D9">
              <w:rPr>
                <w:sz w:val="22"/>
                <w:szCs w:val="22"/>
              </w:rPr>
              <w:t>.</w:t>
            </w:r>
          </w:p>
        </w:tc>
      </w:tr>
      <w:tr w:rsidR="00790CA0" w:rsidRPr="009639D9" w14:paraId="736923AF" w14:textId="77777777" w:rsidTr="009639D9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8FA10" w14:textId="5DD512DE" w:rsidR="00790CA0" w:rsidRDefault="00790CA0" w:rsidP="00790C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7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E1758" w14:textId="2A203EA2" w:rsidR="00790CA0" w:rsidRPr="009639D9" w:rsidRDefault="00790CA0" w:rsidP="00790CA0">
            <w:pPr>
              <w:snapToGrid w:val="0"/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Ограничения.</w:t>
            </w:r>
          </w:p>
        </w:tc>
        <w:tc>
          <w:tcPr>
            <w:tcW w:w="66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A45E" w14:textId="77777777" w:rsidR="00790CA0" w:rsidRDefault="00790CA0" w:rsidP="00790CA0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Исключить земельные работы для протяжки кабеля.</w:t>
            </w:r>
          </w:p>
          <w:p w14:paraId="0BA27B84" w14:textId="1D2189FC" w:rsidR="00790CA0" w:rsidRPr="009639D9" w:rsidRDefault="00790CA0" w:rsidP="00790CA0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Исключить протяжку кабеля по воздуху между опорами </w:t>
            </w:r>
            <w:r w:rsidRPr="009639D9">
              <w:rPr>
                <w:sz w:val="22"/>
                <w:szCs w:val="22"/>
              </w:rPr>
              <w:t>ППКД</w:t>
            </w:r>
          </w:p>
        </w:tc>
      </w:tr>
      <w:tr w:rsidR="00790CA0" w:rsidRPr="009639D9" w14:paraId="1D378F90" w14:textId="77777777" w:rsidTr="009639D9">
        <w:trPr>
          <w:trHeight w:val="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EE3" w14:textId="3EC0D45D" w:rsidR="00790CA0" w:rsidRPr="009639D9" w:rsidRDefault="00790CA0" w:rsidP="00790C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7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7C9" w14:textId="66C0407D" w:rsidR="00790CA0" w:rsidRPr="009639D9" w:rsidRDefault="00790CA0" w:rsidP="00790CA0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Состав </w:t>
            </w:r>
            <w:proofErr w:type="gramStart"/>
            <w:r w:rsidRPr="009639D9">
              <w:rPr>
                <w:sz w:val="22"/>
                <w:szCs w:val="22"/>
              </w:rPr>
              <w:t>документации</w:t>
            </w:r>
            <w:proofErr w:type="gramEnd"/>
            <w:r w:rsidRPr="009639D9">
              <w:rPr>
                <w:sz w:val="22"/>
                <w:szCs w:val="22"/>
              </w:rPr>
              <w:t xml:space="preserve"> предоставляемый исполнителем 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78F" w14:textId="4BB92670" w:rsidR="00790CA0" w:rsidRPr="009639D9" w:rsidRDefault="00790CA0" w:rsidP="00790CA0">
            <w:pPr>
              <w:spacing w:line="276" w:lineRule="auto"/>
              <w:ind w:left="115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1. Документация на технические решения </w:t>
            </w:r>
          </w:p>
          <w:p w14:paraId="5F005DFC" w14:textId="29F28EA1" w:rsidR="00790CA0" w:rsidRPr="009639D9" w:rsidRDefault="00790CA0" w:rsidP="00790CA0">
            <w:pPr>
              <w:spacing w:line="276" w:lineRule="auto"/>
              <w:ind w:left="115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2. Паспорта на оборудование </w:t>
            </w:r>
          </w:p>
          <w:p w14:paraId="1B58CD47" w14:textId="77777777" w:rsidR="00790CA0" w:rsidRDefault="00790CA0" w:rsidP="00790CA0">
            <w:pPr>
              <w:spacing w:line="276" w:lineRule="auto"/>
              <w:ind w:left="115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3. Свидетельство о поверке анемометров </w:t>
            </w:r>
          </w:p>
          <w:p w14:paraId="5A237475" w14:textId="3275D2E0" w:rsidR="00790CA0" w:rsidRPr="009639D9" w:rsidRDefault="00790CA0" w:rsidP="00790CA0">
            <w:pPr>
              <w:spacing w:line="276" w:lineRule="auto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E3D01">
              <w:rPr>
                <w:sz w:val="22"/>
                <w:szCs w:val="22"/>
              </w:rPr>
              <w:t>Декларации о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9639D9">
              <w:rPr>
                <w:sz w:val="22"/>
                <w:szCs w:val="22"/>
              </w:rPr>
              <w:t>анемометров</w:t>
            </w:r>
          </w:p>
        </w:tc>
      </w:tr>
      <w:tr w:rsidR="00790CA0" w:rsidRPr="009639D9" w14:paraId="7D9BEAFB" w14:textId="77777777" w:rsidTr="00A6411D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AF6BB" w14:textId="3A897158" w:rsidR="00790CA0" w:rsidRPr="009639D9" w:rsidRDefault="00790CA0" w:rsidP="00790C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7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FD5" w14:textId="58A1E114" w:rsidR="00790CA0" w:rsidRPr="009639D9" w:rsidRDefault="00790CA0" w:rsidP="00790CA0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76E" w14:textId="159EF30E" w:rsidR="00790CA0" w:rsidRPr="009639D9" w:rsidRDefault="00790CA0" w:rsidP="00790CA0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12 месяцев на все оборудование.</w:t>
            </w:r>
          </w:p>
        </w:tc>
      </w:tr>
      <w:tr w:rsidR="00790CA0" w:rsidRPr="009639D9" w14:paraId="1A689475" w14:textId="77777777" w:rsidTr="00A6411D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36E1A4" w14:textId="0AE6DC0F" w:rsidR="00790CA0" w:rsidRPr="009639D9" w:rsidRDefault="00790CA0" w:rsidP="00790C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7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E80" w14:textId="0AEC2508" w:rsidR="00790CA0" w:rsidRPr="009639D9" w:rsidRDefault="00790CA0" w:rsidP="00790CA0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9F6" w14:textId="120AFFC9" w:rsidR="00790CA0" w:rsidRPr="009639D9" w:rsidRDefault="0015306E" w:rsidP="00790CA0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15.12</w:t>
            </w:r>
            <w:r w:rsidR="00790CA0" w:rsidRPr="009639D9">
              <w:rPr>
                <w:sz w:val="22"/>
                <w:szCs w:val="22"/>
              </w:rPr>
              <w:t>.2023г.</w:t>
            </w:r>
          </w:p>
        </w:tc>
      </w:tr>
      <w:tr w:rsidR="00790CA0" w:rsidRPr="009639D9" w14:paraId="35B78A71" w14:textId="77777777" w:rsidTr="009639D9">
        <w:trPr>
          <w:trHeight w:val="5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E5BE9" w14:textId="4E4F7834" w:rsidR="00790CA0" w:rsidRPr="009639D9" w:rsidRDefault="00790CA0" w:rsidP="00790C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657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C41" w14:textId="05EA3047" w:rsidR="00790CA0" w:rsidRPr="009639D9" w:rsidRDefault="00790CA0" w:rsidP="00790CA0">
            <w:pPr>
              <w:snapToGrid w:val="0"/>
              <w:ind w:left="179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Требование к оборудованию 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E97" w14:textId="32709F62" w:rsidR="0015306E" w:rsidRPr="009639D9" w:rsidRDefault="00790CA0" w:rsidP="00A6411D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 w:rsidRPr="009639D9">
              <w:rPr>
                <w:sz w:val="22"/>
                <w:szCs w:val="22"/>
              </w:rPr>
              <w:t xml:space="preserve">Поставляемое оборудование должно быть оригинальное, новое, не бывшее в эксплуатации, не восстановленное, не из ремонта. </w:t>
            </w:r>
          </w:p>
        </w:tc>
      </w:tr>
      <w:tr w:rsidR="00DD7F57" w:rsidRPr="009639D9" w14:paraId="019F9F17" w14:textId="77777777" w:rsidTr="009639D9">
        <w:trPr>
          <w:trHeight w:val="5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FB0B6" w14:textId="648714C1" w:rsidR="00DD7F57" w:rsidRDefault="00DD7F57" w:rsidP="00790C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C66" w14:textId="3E11130F" w:rsidR="00DD7F57" w:rsidRPr="009639D9" w:rsidRDefault="00DD7F57" w:rsidP="00790CA0">
            <w:pPr>
              <w:snapToGrid w:val="0"/>
              <w:ind w:left="179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Требования к Исполнителю по завершению работ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636" w14:textId="28A11CAB" w:rsidR="00DD7F57" w:rsidRPr="009639D9" w:rsidRDefault="00DD7F57" w:rsidP="00A6411D">
            <w:pPr>
              <w:snapToGrid w:val="0"/>
              <w:ind w:left="115" w:right="114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Авторское сопровождение.</w:t>
            </w:r>
          </w:p>
        </w:tc>
      </w:tr>
    </w:tbl>
    <w:p w14:paraId="20F0BBDA" w14:textId="77777777" w:rsidR="008D2F06" w:rsidRPr="009639D9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</w:rPr>
      </w:pPr>
    </w:p>
    <w:p w14:paraId="4E63632D" w14:textId="1E0BEA46" w:rsidR="00DB2A94" w:rsidRPr="009639D9" w:rsidRDefault="0024568C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Приложение 1.</w:t>
      </w:r>
      <w:r w:rsidRPr="0024568C">
        <w:t xml:space="preserve"> </w:t>
      </w:r>
      <w:r>
        <w:t xml:space="preserve">                                          </w:t>
      </w:r>
      <w:r w:rsidRPr="0024568C">
        <w:rPr>
          <w:rFonts w:eastAsia="Times New Roman"/>
          <w:color w:val="auto"/>
          <w:sz w:val="22"/>
          <w:szCs w:val="22"/>
        </w:rPr>
        <w:t>Чертеж 1. 55-23.01.00 Установка анемометров</w:t>
      </w:r>
      <w:r>
        <w:rPr>
          <w:rFonts w:eastAsia="Times New Roman"/>
          <w:color w:val="auto"/>
          <w:sz w:val="22"/>
          <w:szCs w:val="22"/>
        </w:rPr>
        <w:t>.</w:t>
      </w:r>
    </w:p>
    <w:p w14:paraId="45FB6D30" w14:textId="77777777" w:rsidR="00053FE0" w:rsidRPr="009639D9" w:rsidRDefault="00053FE0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</w:rPr>
      </w:pPr>
    </w:p>
    <w:p w14:paraId="0A83E6EE" w14:textId="3D04747A" w:rsidR="00A80062" w:rsidRPr="009639D9" w:rsidRDefault="00723325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</w:rPr>
      </w:pPr>
      <w:r w:rsidRPr="009639D9">
        <w:rPr>
          <w:rFonts w:eastAsia="Times New Roman"/>
          <w:color w:val="auto"/>
          <w:sz w:val="22"/>
          <w:szCs w:val="22"/>
        </w:rPr>
        <w:t>Начальник службы эксплуатации</w:t>
      </w:r>
      <w:r w:rsidR="00DB2A94" w:rsidRPr="009639D9">
        <w:rPr>
          <w:rFonts w:eastAsia="Times New Roman"/>
          <w:color w:val="auto"/>
          <w:sz w:val="22"/>
          <w:szCs w:val="22"/>
        </w:rPr>
        <w:t xml:space="preserve">                     </w:t>
      </w:r>
      <w:r w:rsidR="009B631B" w:rsidRPr="009639D9">
        <w:rPr>
          <w:rFonts w:eastAsia="Times New Roman"/>
          <w:color w:val="auto"/>
          <w:sz w:val="22"/>
          <w:szCs w:val="22"/>
        </w:rPr>
        <w:t xml:space="preserve">                     </w:t>
      </w:r>
      <w:r w:rsidR="00DB2A94" w:rsidRPr="009639D9">
        <w:rPr>
          <w:rFonts w:eastAsia="Times New Roman"/>
          <w:color w:val="auto"/>
          <w:sz w:val="22"/>
          <w:szCs w:val="22"/>
        </w:rPr>
        <w:t xml:space="preserve">       </w:t>
      </w:r>
      <w:r w:rsidR="009B631B" w:rsidRPr="009639D9">
        <w:rPr>
          <w:rFonts w:eastAsia="Times New Roman"/>
          <w:color w:val="auto"/>
          <w:sz w:val="22"/>
          <w:szCs w:val="22"/>
        </w:rPr>
        <w:t xml:space="preserve">__________ </w:t>
      </w:r>
      <w:r w:rsidRPr="009639D9">
        <w:rPr>
          <w:rFonts w:eastAsia="Times New Roman"/>
          <w:color w:val="auto"/>
          <w:sz w:val="22"/>
          <w:szCs w:val="22"/>
        </w:rPr>
        <w:t>В</w:t>
      </w:r>
      <w:r w:rsidR="009B631B" w:rsidRPr="009639D9">
        <w:rPr>
          <w:rFonts w:eastAsia="Times New Roman"/>
          <w:color w:val="auto"/>
          <w:sz w:val="22"/>
          <w:szCs w:val="22"/>
        </w:rPr>
        <w:t>.</w:t>
      </w:r>
      <w:r w:rsidRPr="009639D9">
        <w:rPr>
          <w:rFonts w:eastAsia="Times New Roman"/>
          <w:color w:val="auto"/>
          <w:sz w:val="22"/>
          <w:szCs w:val="22"/>
        </w:rPr>
        <w:t>В</w:t>
      </w:r>
      <w:r w:rsidR="009B631B" w:rsidRPr="009639D9">
        <w:rPr>
          <w:rFonts w:eastAsia="Times New Roman"/>
          <w:color w:val="auto"/>
          <w:sz w:val="22"/>
          <w:szCs w:val="22"/>
        </w:rPr>
        <w:t>.</w:t>
      </w:r>
      <w:r w:rsidR="00815DC0" w:rsidRPr="009639D9">
        <w:rPr>
          <w:rFonts w:eastAsia="Times New Roman"/>
          <w:color w:val="auto"/>
          <w:sz w:val="22"/>
          <w:szCs w:val="22"/>
        </w:rPr>
        <w:t xml:space="preserve"> </w:t>
      </w:r>
      <w:r w:rsidRPr="009639D9">
        <w:rPr>
          <w:rFonts w:eastAsia="Times New Roman"/>
          <w:color w:val="auto"/>
          <w:sz w:val="22"/>
          <w:szCs w:val="22"/>
        </w:rPr>
        <w:t xml:space="preserve">Ильичев </w:t>
      </w:r>
    </w:p>
    <w:sectPr w:rsidR="00A80062" w:rsidRPr="009639D9" w:rsidSect="00DD7F57">
      <w:pgSz w:w="11906" w:h="16838"/>
      <w:pgMar w:top="1135" w:right="850" w:bottom="99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14691C"/>
    <w:multiLevelType w:val="hybridMultilevel"/>
    <w:tmpl w:val="1B80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0F1A14D6"/>
    <w:multiLevelType w:val="hybridMultilevel"/>
    <w:tmpl w:val="B0F89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F04FA5"/>
    <w:multiLevelType w:val="hybridMultilevel"/>
    <w:tmpl w:val="71122F02"/>
    <w:lvl w:ilvl="0" w:tplc="5EE4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0654B"/>
    <w:multiLevelType w:val="hybridMultilevel"/>
    <w:tmpl w:val="027A68AA"/>
    <w:lvl w:ilvl="0" w:tplc="7312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E64338B"/>
    <w:multiLevelType w:val="hybridMultilevel"/>
    <w:tmpl w:val="B0F89E62"/>
    <w:lvl w:ilvl="0" w:tplc="EDCE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53A42"/>
    <w:multiLevelType w:val="hybridMultilevel"/>
    <w:tmpl w:val="64208576"/>
    <w:lvl w:ilvl="0" w:tplc="16CA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7823D6"/>
    <w:multiLevelType w:val="hybridMultilevel"/>
    <w:tmpl w:val="8736CBDA"/>
    <w:lvl w:ilvl="0" w:tplc="78C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C4A94"/>
    <w:multiLevelType w:val="hybridMultilevel"/>
    <w:tmpl w:val="448AB626"/>
    <w:lvl w:ilvl="0" w:tplc="6184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6A7882"/>
    <w:multiLevelType w:val="hybridMultilevel"/>
    <w:tmpl w:val="375E7360"/>
    <w:lvl w:ilvl="0" w:tplc="2D7A2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9E71ADE"/>
    <w:multiLevelType w:val="hybridMultilevel"/>
    <w:tmpl w:val="3778435A"/>
    <w:lvl w:ilvl="0" w:tplc="66986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C8E5C74"/>
    <w:multiLevelType w:val="hybridMultilevel"/>
    <w:tmpl w:val="5148A790"/>
    <w:lvl w:ilvl="0" w:tplc="FC18E63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7FF24D39"/>
    <w:multiLevelType w:val="hybridMultilevel"/>
    <w:tmpl w:val="386E295E"/>
    <w:lvl w:ilvl="0" w:tplc="C10E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7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565877">
    <w:abstractNumId w:val="27"/>
    <w:lvlOverride w:ilvl="0">
      <w:startOverride w:val="1"/>
    </w:lvlOverride>
  </w:num>
  <w:num w:numId="3" w16cid:durableId="1913389216">
    <w:abstractNumId w:val="14"/>
    <w:lvlOverride w:ilvl="0">
      <w:startOverride w:val="1"/>
    </w:lvlOverride>
  </w:num>
  <w:num w:numId="4" w16cid:durableId="2001614110">
    <w:abstractNumId w:val="17"/>
  </w:num>
  <w:num w:numId="5" w16cid:durableId="2093040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921915">
    <w:abstractNumId w:val="63"/>
  </w:num>
  <w:num w:numId="7" w16cid:durableId="1130636504">
    <w:abstractNumId w:val="68"/>
  </w:num>
  <w:num w:numId="8" w16cid:durableId="337003735">
    <w:abstractNumId w:val="47"/>
  </w:num>
  <w:num w:numId="9" w16cid:durableId="1880773672">
    <w:abstractNumId w:val="46"/>
  </w:num>
  <w:num w:numId="10" w16cid:durableId="1665206172">
    <w:abstractNumId w:val="38"/>
  </w:num>
  <w:num w:numId="11" w16cid:durableId="1937980368">
    <w:abstractNumId w:val="69"/>
  </w:num>
  <w:num w:numId="12" w16cid:durableId="746421607">
    <w:abstractNumId w:val="36"/>
  </w:num>
  <w:num w:numId="13" w16cid:durableId="1997614005">
    <w:abstractNumId w:val="45"/>
  </w:num>
  <w:num w:numId="14" w16cid:durableId="1389187040">
    <w:abstractNumId w:val="30"/>
  </w:num>
  <w:num w:numId="15" w16cid:durableId="163404444">
    <w:abstractNumId w:val="56"/>
  </w:num>
  <w:num w:numId="16" w16cid:durableId="1225871014">
    <w:abstractNumId w:val="39"/>
  </w:num>
  <w:num w:numId="17" w16cid:durableId="1429354566">
    <w:abstractNumId w:val="37"/>
  </w:num>
  <w:num w:numId="18" w16cid:durableId="1631781013">
    <w:abstractNumId w:val="60"/>
  </w:num>
  <w:num w:numId="19" w16cid:durableId="1768766362">
    <w:abstractNumId w:val="44"/>
  </w:num>
  <w:num w:numId="20" w16cid:durableId="80296996">
    <w:abstractNumId w:val="50"/>
  </w:num>
  <w:num w:numId="21" w16cid:durableId="1816599613">
    <w:abstractNumId w:val="32"/>
  </w:num>
  <w:num w:numId="22" w16cid:durableId="1371799676">
    <w:abstractNumId w:val="31"/>
  </w:num>
  <w:num w:numId="23" w16cid:durableId="1432890920">
    <w:abstractNumId w:val="48"/>
  </w:num>
  <w:num w:numId="24" w16cid:durableId="1896354344">
    <w:abstractNumId w:val="55"/>
  </w:num>
  <w:num w:numId="25" w16cid:durableId="981663753">
    <w:abstractNumId w:val="42"/>
  </w:num>
  <w:num w:numId="26" w16cid:durableId="995301726">
    <w:abstractNumId w:val="65"/>
  </w:num>
  <w:num w:numId="27" w16cid:durableId="1884631601">
    <w:abstractNumId w:val="34"/>
  </w:num>
  <w:num w:numId="28" w16cid:durableId="1906989964">
    <w:abstractNumId w:val="66"/>
  </w:num>
  <w:num w:numId="29" w16cid:durableId="85227361">
    <w:abstractNumId w:val="43"/>
  </w:num>
  <w:num w:numId="30" w16cid:durableId="162086634">
    <w:abstractNumId w:val="57"/>
  </w:num>
  <w:num w:numId="31" w16cid:durableId="585115337">
    <w:abstractNumId w:val="41"/>
  </w:num>
  <w:num w:numId="32" w16cid:durableId="1674601863">
    <w:abstractNumId w:val="67"/>
  </w:num>
  <w:num w:numId="33" w16cid:durableId="1729915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812495">
    <w:abstractNumId w:val="54"/>
  </w:num>
  <w:num w:numId="35" w16cid:durableId="92407604">
    <w:abstractNumId w:val="49"/>
  </w:num>
  <w:num w:numId="36" w16cid:durableId="1269922122">
    <w:abstractNumId w:val="52"/>
  </w:num>
  <w:num w:numId="37" w16cid:durableId="861437826">
    <w:abstractNumId w:val="53"/>
  </w:num>
  <w:num w:numId="38" w16cid:durableId="1428388468">
    <w:abstractNumId w:val="70"/>
  </w:num>
  <w:num w:numId="39" w16cid:durableId="914123275">
    <w:abstractNumId w:val="40"/>
  </w:num>
  <w:num w:numId="40" w16cid:durableId="230194033">
    <w:abstractNumId w:val="58"/>
  </w:num>
  <w:num w:numId="41" w16cid:durableId="1833568942">
    <w:abstractNumId w:val="59"/>
  </w:num>
  <w:num w:numId="42" w16cid:durableId="2081558568">
    <w:abstractNumId w:val="51"/>
  </w:num>
  <w:num w:numId="43" w16cid:durableId="13775874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1194888">
    <w:abstractNumId w:val="35"/>
  </w:num>
  <w:num w:numId="45" w16cid:durableId="412432133">
    <w:abstractNumId w:val="33"/>
  </w:num>
  <w:num w:numId="46" w16cid:durableId="413281419">
    <w:abstractNumId w:val="6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61F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05E6"/>
    <w:rsid w:val="000435D9"/>
    <w:rsid w:val="00052358"/>
    <w:rsid w:val="00053FE0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4666"/>
    <w:rsid w:val="000D5DB8"/>
    <w:rsid w:val="000E250C"/>
    <w:rsid w:val="000E29E5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7488"/>
    <w:rsid w:val="00150402"/>
    <w:rsid w:val="001509E8"/>
    <w:rsid w:val="001510AC"/>
    <w:rsid w:val="0015306E"/>
    <w:rsid w:val="001552F4"/>
    <w:rsid w:val="001602EC"/>
    <w:rsid w:val="00160580"/>
    <w:rsid w:val="00164131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D54BA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13FB7"/>
    <w:rsid w:val="0022071C"/>
    <w:rsid w:val="00222579"/>
    <w:rsid w:val="00223479"/>
    <w:rsid w:val="00230F49"/>
    <w:rsid w:val="0023415C"/>
    <w:rsid w:val="002342F8"/>
    <w:rsid w:val="0023732F"/>
    <w:rsid w:val="00242CE5"/>
    <w:rsid w:val="00243C05"/>
    <w:rsid w:val="0024568C"/>
    <w:rsid w:val="00251CEF"/>
    <w:rsid w:val="00261D7D"/>
    <w:rsid w:val="002622A5"/>
    <w:rsid w:val="00270013"/>
    <w:rsid w:val="00270F3A"/>
    <w:rsid w:val="00272266"/>
    <w:rsid w:val="00275401"/>
    <w:rsid w:val="00276186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24B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67D45"/>
    <w:rsid w:val="00372846"/>
    <w:rsid w:val="003758F5"/>
    <w:rsid w:val="00376EBF"/>
    <w:rsid w:val="00382D1A"/>
    <w:rsid w:val="00385D3E"/>
    <w:rsid w:val="00386371"/>
    <w:rsid w:val="00386AC6"/>
    <w:rsid w:val="00390ACB"/>
    <w:rsid w:val="003A2AD0"/>
    <w:rsid w:val="003A504A"/>
    <w:rsid w:val="003A6BF8"/>
    <w:rsid w:val="003B4699"/>
    <w:rsid w:val="003C1607"/>
    <w:rsid w:val="003C45E5"/>
    <w:rsid w:val="003C7CBE"/>
    <w:rsid w:val="003D18E2"/>
    <w:rsid w:val="003D2D19"/>
    <w:rsid w:val="003D2FED"/>
    <w:rsid w:val="003D4A93"/>
    <w:rsid w:val="003E04F9"/>
    <w:rsid w:val="003E4CF9"/>
    <w:rsid w:val="003F0C6D"/>
    <w:rsid w:val="00404687"/>
    <w:rsid w:val="00404711"/>
    <w:rsid w:val="0040790B"/>
    <w:rsid w:val="0041234D"/>
    <w:rsid w:val="004170AC"/>
    <w:rsid w:val="00424864"/>
    <w:rsid w:val="00426571"/>
    <w:rsid w:val="00427DF2"/>
    <w:rsid w:val="00431243"/>
    <w:rsid w:val="00432C36"/>
    <w:rsid w:val="00435BD6"/>
    <w:rsid w:val="00440386"/>
    <w:rsid w:val="00444044"/>
    <w:rsid w:val="00444D7F"/>
    <w:rsid w:val="004515F3"/>
    <w:rsid w:val="00452D22"/>
    <w:rsid w:val="0045643D"/>
    <w:rsid w:val="00461295"/>
    <w:rsid w:val="0046412D"/>
    <w:rsid w:val="004674A0"/>
    <w:rsid w:val="00472586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2A70"/>
    <w:rsid w:val="004D4193"/>
    <w:rsid w:val="004D6081"/>
    <w:rsid w:val="004E2D77"/>
    <w:rsid w:val="004E3BA9"/>
    <w:rsid w:val="004E5420"/>
    <w:rsid w:val="004E6557"/>
    <w:rsid w:val="004F0352"/>
    <w:rsid w:val="004F1FF3"/>
    <w:rsid w:val="004F2D75"/>
    <w:rsid w:val="004F3A99"/>
    <w:rsid w:val="004F463D"/>
    <w:rsid w:val="004F659F"/>
    <w:rsid w:val="005033AC"/>
    <w:rsid w:val="005039BC"/>
    <w:rsid w:val="00504B0E"/>
    <w:rsid w:val="00514FC6"/>
    <w:rsid w:val="005152E2"/>
    <w:rsid w:val="005214B7"/>
    <w:rsid w:val="00522E97"/>
    <w:rsid w:val="0052556D"/>
    <w:rsid w:val="005307A5"/>
    <w:rsid w:val="00531097"/>
    <w:rsid w:val="005340EA"/>
    <w:rsid w:val="00540533"/>
    <w:rsid w:val="00540C5F"/>
    <w:rsid w:val="00541881"/>
    <w:rsid w:val="00542271"/>
    <w:rsid w:val="005442A5"/>
    <w:rsid w:val="00544F4D"/>
    <w:rsid w:val="00550D11"/>
    <w:rsid w:val="0055211B"/>
    <w:rsid w:val="00552AD5"/>
    <w:rsid w:val="00552E01"/>
    <w:rsid w:val="00556E5B"/>
    <w:rsid w:val="005572AD"/>
    <w:rsid w:val="00562B31"/>
    <w:rsid w:val="005654A6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96A2B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3486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68F7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7897"/>
    <w:rsid w:val="006C0900"/>
    <w:rsid w:val="006C46C4"/>
    <w:rsid w:val="006C6209"/>
    <w:rsid w:val="006D6EF9"/>
    <w:rsid w:val="006E1D57"/>
    <w:rsid w:val="006E382A"/>
    <w:rsid w:val="006E6288"/>
    <w:rsid w:val="006E7A02"/>
    <w:rsid w:val="006F1596"/>
    <w:rsid w:val="006F3A0A"/>
    <w:rsid w:val="006F58A0"/>
    <w:rsid w:val="006F7338"/>
    <w:rsid w:val="00701BC8"/>
    <w:rsid w:val="007050BA"/>
    <w:rsid w:val="00706F3C"/>
    <w:rsid w:val="00707157"/>
    <w:rsid w:val="00711712"/>
    <w:rsid w:val="00717E2B"/>
    <w:rsid w:val="00720059"/>
    <w:rsid w:val="00720C11"/>
    <w:rsid w:val="00723325"/>
    <w:rsid w:val="00724E6F"/>
    <w:rsid w:val="00725789"/>
    <w:rsid w:val="0072584A"/>
    <w:rsid w:val="00725AC1"/>
    <w:rsid w:val="0073119C"/>
    <w:rsid w:val="007339DA"/>
    <w:rsid w:val="00733F67"/>
    <w:rsid w:val="00736BAF"/>
    <w:rsid w:val="00740201"/>
    <w:rsid w:val="0074084A"/>
    <w:rsid w:val="007408F7"/>
    <w:rsid w:val="00741908"/>
    <w:rsid w:val="0074372D"/>
    <w:rsid w:val="007544B9"/>
    <w:rsid w:val="00755450"/>
    <w:rsid w:val="0076033B"/>
    <w:rsid w:val="00763AC4"/>
    <w:rsid w:val="00765C64"/>
    <w:rsid w:val="007701C7"/>
    <w:rsid w:val="00790824"/>
    <w:rsid w:val="00790CA0"/>
    <w:rsid w:val="00792614"/>
    <w:rsid w:val="00795B69"/>
    <w:rsid w:val="007B0A7B"/>
    <w:rsid w:val="007B2EE4"/>
    <w:rsid w:val="007B3914"/>
    <w:rsid w:val="007B4865"/>
    <w:rsid w:val="007C1A13"/>
    <w:rsid w:val="007C63FE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15DC0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557D"/>
    <w:rsid w:val="008461B0"/>
    <w:rsid w:val="00851CB8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87D7B"/>
    <w:rsid w:val="00890B57"/>
    <w:rsid w:val="00891901"/>
    <w:rsid w:val="008929B2"/>
    <w:rsid w:val="0089401C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8F5B0B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654"/>
    <w:rsid w:val="0095071B"/>
    <w:rsid w:val="00952E47"/>
    <w:rsid w:val="00953BBC"/>
    <w:rsid w:val="00955CED"/>
    <w:rsid w:val="009639D9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94CDE"/>
    <w:rsid w:val="009A4DAA"/>
    <w:rsid w:val="009A766B"/>
    <w:rsid w:val="009A7C7A"/>
    <w:rsid w:val="009B631B"/>
    <w:rsid w:val="009B73B8"/>
    <w:rsid w:val="009C3676"/>
    <w:rsid w:val="009C477B"/>
    <w:rsid w:val="009C5569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411D"/>
    <w:rsid w:val="00A64AFB"/>
    <w:rsid w:val="00A6520C"/>
    <w:rsid w:val="00A656A4"/>
    <w:rsid w:val="00A66380"/>
    <w:rsid w:val="00A731F6"/>
    <w:rsid w:val="00A80062"/>
    <w:rsid w:val="00A81C7A"/>
    <w:rsid w:val="00A81E43"/>
    <w:rsid w:val="00A827C2"/>
    <w:rsid w:val="00A835B7"/>
    <w:rsid w:val="00A87344"/>
    <w:rsid w:val="00A87FAF"/>
    <w:rsid w:val="00A91A2C"/>
    <w:rsid w:val="00A932A7"/>
    <w:rsid w:val="00A94879"/>
    <w:rsid w:val="00A969B4"/>
    <w:rsid w:val="00A97DE4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53F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07BD5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292"/>
    <w:rsid w:val="00B554CE"/>
    <w:rsid w:val="00B649A3"/>
    <w:rsid w:val="00B72700"/>
    <w:rsid w:val="00B72D04"/>
    <w:rsid w:val="00B73AE9"/>
    <w:rsid w:val="00B74AD1"/>
    <w:rsid w:val="00B77760"/>
    <w:rsid w:val="00B822D5"/>
    <w:rsid w:val="00B83E59"/>
    <w:rsid w:val="00B854A0"/>
    <w:rsid w:val="00B85726"/>
    <w:rsid w:val="00B85AA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3974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3D01"/>
    <w:rsid w:val="00BE430E"/>
    <w:rsid w:val="00BF445E"/>
    <w:rsid w:val="00BF59D4"/>
    <w:rsid w:val="00C035F5"/>
    <w:rsid w:val="00C03FC3"/>
    <w:rsid w:val="00C07F3D"/>
    <w:rsid w:val="00C1376E"/>
    <w:rsid w:val="00C16E9D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2212"/>
    <w:rsid w:val="00C5285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39"/>
    <w:rsid w:val="00CA5E8A"/>
    <w:rsid w:val="00CA7CB8"/>
    <w:rsid w:val="00CB34B5"/>
    <w:rsid w:val="00CB56EA"/>
    <w:rsid w:val="00CB72AB"/>
    <w:rsid w:val="00CC06BD"/>
    <w:rsid w:val="00CC3362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2FCE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D7F57"/>
    <w:rsid w:val="00DE267F"/>
    <w:rsid w:val="00DE3F1D"/>
    <w:rsid w:val="00DE59C2"/>
    <w:rsid w:val="00DE59FA"/>
    <w:rsid w:val="00DE69BA"/>
    <w:rsid w:val="00DE78BD"/>
    <w:rsid w:val="00DF57F7"/>
    <w:rsid w:val="00DF6C33"/>
    <w:rsid w:val="00E014D3"/>
    <w:rsid w:val="00E03B26"/>
    <w:rsid w:val="00E06375"/>
    <w:rsid w:val="00E07507"/>
    <w:rsid w:val="00E136C2"/>
    <w:rsid w:val="00E214C0"/>
    <w:rsid w:val="00E21DD7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0C3F"/>
    <w:rsid w:val="00EC205D"/>
    <w:rsid w:val="00EC51FC"/>
    <w:rsid w:val="00EC5451"/>
    <w:rsid w:val="00EC55C7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2BFB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725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092F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2F62"/>
  <w15:docId w15:val="{25FFEAA2-BC87-4D1D-806A-C115B44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rsid w:val="0096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9CD8-2EAF-48F8-84D4-7A3654FB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Ильичев Валерий Викторович</cp:lastModifiedBy>
  <cp:revision>9</cp:revision>
  <cp:lastPrinted>2023-04-05T09:37:00Z</cp:lastPrinted>
  <dcterms:created xsi:type="dcterms:W3CDTF">2023-10-31T08:15:00Z</dcterms:created>
  <dcterms:modified xsi:type="dcterms:W3CDTF">2023-11-01T07:33:00Z</dcterms:modified>
</cp:coreProperties>
</file>