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C" w:rsidRPr="00A52DD5" w:rsidRDefault="002D67FA" w:rsidP="00A52DD5">
      <w:pPr>
        <w:ind w:firstLine="567"/>
        <w:jc w:val="right"/>
        <w:rPr>
          <w:b/>
          <w:sz w:val="20"/>
        </w:rPr>
      </w:pPr>
      <w:r w:rsidRPr="000360B0">
        <w:rPr>
          <w:b/>
          <w:sz w:val="20"/>
        </w:rPr>
        <w:t xml:space="preserve">Приложение № </w:t>
      </w:r>
      <w:r>
        <w:rPr>
          <w:b/>
          <w:sz w:val="20"/>
        </w:rPr>
        <w:t>1 к Приглашению к участию в закупке</w:t>
      </w:r>
      <w:r w:rsidRPr="000360B0">
        <w:rPr>
          <w:b/>
          <w:sz w:val="20"/>
        </w:rPr>
        <w:t xml:space="preserve"> </w:t>
      </w:r>
    </w:p>
    <w:p w:rsidR="00577B2F" w:rsidRDefault="00577B2F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</w:p>
    <w:p w:rsidR="00577B2F" w:rsidRDefault="00577B2F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</w:p>
    <w:p w:rsidR="003B4699" w:rsidRPr="006F58A0" w:rsidRDefault="003B4699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577B2F" w:rsidRDefault="004C40F0" w:rsidP="00A23AAA">
      <w:pPr>
        <w:jc w:val="center"/>
        <w:rPr>
          <w:sz w:val="24"/>
          <w:szCs w:val="24"/>
        </w:rPr>
      </w:pPr>
      <w:r>
        <w:rPr>
          <w:sz w:val="24"/>
          <w:szCs w:val="24"/>
        </w:rPr>
        <w:t>Ремонт</w:t>
      </w:r>
      <w:r w:rsidR="00A50211" w:rsidRPr="00DF06E1">
        <w:rPr>
          <w:sz w:val="24"/>
          <w:szCs w:val="24"/>
        </w:rPr>
        <w:t xml:space="preserve"> антикоррозийного покрытия </w:t>
      </w:r>
      <w:r>
        <w:rPr>
          <w:sz w:val="24"/>
          <w:szCs w:val="24"/>
        </w:rPr>
        <w:t xml:space="preserve"> </w:t>
      </w:r>
      <w:r w:rsidR="00A50211" w:rsidRPr="00DF06E1">
        <w:rPr>
          <w:sz w:val="24"/>
          <w:szCs w:val="24"/>
        </w:rPr>
        <w:t>несущих металлоконструкций эстакады выката ККД-1</w:t>
      </w:r>
    </w:p>
    <w:p w:rsidR="00577B2F" w:rsidRDefault="00577B2F" w:rsidP="00A23AAA">
      <w:pPr>
        <w:jc w:val="center"/>
      </w:pP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31"/>
        <w:gridCol w:w="6008"/>
      </w:tblGrid>
      <w:tr w:rsidR="00723B4D" w:rsidRPr="00A52DD5" w:rsidTr="00890907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2DD5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Показатели требований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2DD5" w:rsidRDefault="002D67FA" w:rsidP="00345FE3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г. Красноярск, </w:t>
            </w:r>
            <w:r w:rsidR="00B16371">
              <w:rPr>
                <w:sz w:val="22"/>
                <w:szCs w:val="22"/>
              </w:rPr>
              <w:t xml:space="preserve">Свердловский </w:t>
            </w:r>
            <w:r w:rsidRPr="00A52DD5">
              <w:rPr>
                <w:sz w:val="22"/>
                <w:szCs w:val="22"/>
              </w:rPr>
              <w:t xml:space="preserve"> район, ул. </w:t>
            </w:r>
            <w:r w:rsidR="00B16371">
              <w:rPr>
                <w:sz w:val="22"/>
                <w:szCs w:val="22"/>
              </w:rPr>
              <w:t xml:space="preserve">Сибирская,92 </w:t>
            </w:r>
            <w:r w:rsidR="00345FE3">
              <w:rPr>
                <w:sz w:val="22"/>
                <w:szCs w:val="22"/>
              </w:rPr>
              <w:t>Эстакада выката К-1</w:t>
            </w:r>
          </w:p>
        </w:tc>
      </w:tr>
      <w:tr w:rsidR="00723B4D" w:rsidRPr="00A52DD5" w:rsidTr="00A6611C">
        <w:trPr>
          <w:trHeight w:val="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85" w:rsidRPr="00A6611C" w:rsidRDefault="002346F9" w:rsidP="00590F92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sz w:val="22"/>
                <w:szCs w:val="22"/>
              </w:rPr>
            </w:pPr>
            <w:r w:rsidRPr="00A6611C">
              <w:rPr>
                <w:b/>
                <w:bCs/>
                <w:color w:val="000000" w:themeColor="text1"/>
                <w:sz w:val="22"/>
                <w:szCs w:val="22"/>
              </w:rPr>
              <w:t xml:space="preserve">Эстакада выката К-1 - </w:t>
            </w:r>
            <w:r w:rsidRPr="005B1A1A">
              <w:rPr>
                <w:bCs/>
                <w:color w:val="000000" w:themeColor="text1"/>
                <w:sz w:val="22"/>
                <w:szCs w:val="22"/>
              </w:rPr>
              <w:t xml:space="preserve">пространственное </w:t>
            </w:r>
            <w:r w:rsidRPr="005B1A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6611C">
              <w:rPr>
                <w:color w:val="000000" w:themeColor="text1"/>
                <w:sz w:val="22"/>
                <w:szCs w:val="22"/>
              </w:rPr>
              <w:t>сооружение мостового типа, радиусное в плане</w:t>
            </w:r>
            <w:r w:rsidR="001C108E" w:rsidRPr="00A6611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D3CF3" w:rsidRPr="00A6611C">
              <w:rPr>
                <w:color w:val="000000" w:themeColor="text1"/>
                <w:sz w:val="22"/>
                <w:szCs w:val="22"/>
              </w:rPr>
              <w:t xml:space="preserve">  с ограждением и лестницей</w:t>
            </w:r>
            <w:r w:rsidR="001C108E" w:rsidRPr="00A6611C">
              <w:rPr>
                <w:color w:val="000000" w:themeColor="text1"/>
                <w:sz w:val="22"/>
                <w:szCs w:val="22"/>
              </w:rPr>
              <w:t>.</w:t>
            </w:r>
            <w:r w:rsidRPr="00A6611C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108E" w:rsidRPr="00A6611C">
              <w:rPr>
                <w:color w:val="000000" w:themeColor="text1"/>
                <w:sz w:val="22"/>
                <w:szCs w:val="22"/>
              </w:rPr>
              <w:t>С</w:t>
            </w:r>
            <w:r w:rsidRPr="00A6611C">
              <w:rPr>
                <w:color w:val="000000" w:themeColor="text1"/>
                <w:sz w:val="22"/>
                <w:szCs w:val="22"/>
              </w:rPr>
              <w:t>лужит как  площадка в</w:t>
            </w:r>
            <w:r w:rsidR="005B1A1A">
              <w:rPr>
                <w:color w:val="000000" w:themeColor="text1"/>
                <w:sz w:val="22"/>
                <w:szCs w:val="22"/>
              </w:rPr>
              <w:t>ы</w:t>
            </w:r>
            <w:r w:rsidRPr="00A6611C">
              <w:rPr>
                <w:color w:val="000000" w:themeColor="text1"/>
                <w:sz w:val="22"/>
                <w:szCs w:val="22"/>
              </w:rPr>
              <w:t xml:space="preserve">ката для горнолыжников  с горнолыжных трасс </w:t>
            </w:r>
            <w:r w:rsidR="001C108E" w:rsidRPr="00A6611C">
              <w:rPr>
                <w:color w:val="000000" w:themeColor="text1"/>
                <w:sz w:val="22"/>
                <w:szCs w:val="22"/>
              </w:rPr>
              <w:t xml:space="preserve"> №2,</w:t>
            </w:r>
            <w:r w:rsidR="003F461B" w:rsidRPr="00A6611C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108E" w:rsidRPr="00A6611C">
              <w:rPr>
                <w:color w:val="000000" w:themeColor="text1"/>
                <w:sz w:val="22"/>
                <w:szCs w:val="22"/>
              </w:rPr>
              <w:t>№5 и</w:t>
            </w:r>
            <w:r w:rsidR="003F461B" w:rsidRPr="00A6611C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108E" w:rsidRPr="00A6611C">
              <w:rPr>
                <w:color w:val="000000" w:themeColor="text1"/>
                <w:sz w:val="22"/>
                <w:szCs w:val="22"/>
              </w:rPr>
              <w:t>№9</w:t>
            </w:r>
            <w:r w:rsidRPr="00A6611C">
              <w:rPr>
                <w:color w:val="000000" w:themeColor="text1"/>
                <w:sz w:val="22"/>
                <w:szCs w:val="22"/>
              </w:rPr>
              <w:t>, а так же для пропуска транспортных средств и пешеходов</w:t>
            </w:r>
            <w:r w:rsidR="001C108E" w:rsidRPr="00A6611C">
              <w:rPr>
                <w:color w:val="000000" w:themeColor="text1"/>
                <w:sz w:val="22"/>
                <w:szCs w:val="22"/>
              </w:rPr>
              <w:t xml:space="preserve"> под ней</w:t>
            </w:r>
            <w:r w:rsidR="00ED3CF3" w:rsidRPr="00A6611C">
              <w:rPr>
                <w:color w:val="000000" w:themeColor="text1"/>
                <w:sz w:val="22"/>
                <w:szCs w:val="22"/>
              </w:rPr>
              <w:t>.</w:t>
            </w:r>
            <w:r w:rsidRPr="00A6611C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108E" w:rsidRPr="00A6611C">
              <w:rPr>
                <w:color w:val="000000" w:themeColor="text1"/>
                <w:sz w:val="22"/>
                <w:szCs w:val="22"/>
              </w:rPr>
              <w:t>С</w:t>
            </w:r>
            <w:r w:rsidRPr="00A6611C">
              <w:rPr>
                <w:color w:val="000000" w:themeColor="text1"/>
                <w:sz w:val="22"/>
                <w:szCs w:val="22"/>
              </w:rPr>
              <w:t xml:space="preserve">остоит из </w:t>
            </w:r>
            <w:r w:rsidR="00ED3CF3" w:rsidRPr="00A6611C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611C" w:rsidRPr="00A6611C">
              <w:rPr>
                <w:color w:val="000000" w:themeColor="text1"/>
                <w:sz w:val="22"/>
                <w:szCs w:val="22"/>
              </w:rPr>
              <w:t xml:space="preserve"> опор, </w:t>
            </w:r>
            <w:r w:rsidRPr="00A6611C">
              <w:rPr>
                <w:color w:val="000000" w:themeColor="text1"/>
                <w:sz w:val="22"/>
                <w:szCs w:val="22"/>
              </w:rPr>
              <w:t xml:space="preserve">несущих </w:t>
            </w:r>
            <w:r w:rsidR="00A6611C" w:rsidRPr="00A6611C">
              <w:rPr>
                <w:color w:val="000000" w:themeColor="text1"/>
                <w:sz w:val="22"/>
                <w:szCs w:val="22"/>
              </w:rPr>
              <w:t xml:space="preserve"> металлоконструкций</w:t>
            </w:r>
            <w:r w:rsidR="001C108E" w:rsidRPr="00A6611C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611C" w:rsidRPr="00A6611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6611C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ED3CF3" w:rsidRPr="00A6611C">
              <w:rPr>
                <w:color w:val="000000" w:themeColor="text1"/>
                <w:sz w:val="22"/>
                <w:szCs w:val="22"/>
              </w:rPr>
              <w:t xml:space="preserve"> бетонной </w:t>
            </w:r>
            <w:r w:rsidRPr="00A6611C">
              <w:rPr>
                <w:color w:val="000000" w:themeColor="text1"/>
                <w:sz w:val="22"/>
                <w:szCs w:val="22"/>
              </w:rPr>
              <w:t>плиты</w:t>
            </w:r>
            <w:r w:rsidR="00ED3CF3" w:rsidRPr="00A6611C">
              <w:rPr>
                <w:color w:val="000000" w:themeColor="text1"/>
                <w:sz w:val="22"/>
                <w:szCs w:val="22"/>
              </w:rPr>
              <w:t xml:space="preserve"> перекрытия</w:t>
            </w:r>
            <w:r w:rsidRPr="00A66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61B" w:rsidRPr="00A6611C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B529B7" w:rsidRPr="00A6611C" w:rsidRDefault="00827F1D" w:rsidP="00590F92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sz w:val="22"/>
                <w:szCs w:val="22"/>
              </w:rPr>
            </w:pPr>
            <w:r w:rsidRPr="00A6611C">
              <w:rPr>
                <w:sz w:val="22"/>
                <w:szCs w:val="22"/>
              </w:rPr>
              <w:t xml:space="preserve">Высота от верха проезжей части до  несущих металлоконструкций - </w:t>
            </w:r>
            <w:r w:rsidR="002D67FA" w:rsidRPr="00A6611C">
              <w:rPr>
                <w:sz w:val="22"/>
                <w:szCs w:val="22"/>
              </w:rPr>
              <w:t xml:space="preserve"> </w:t>
            </w:r>
            <w:r w:rsidR="007B0F85" w:rsidRPr="00A6611C">
              <w:rPr>
                <w:sz w:val="22"/>
                <w:szCs w:val="22"/>
              </w:rPr>
              <w:t>5м</w:t>
            </w:r>
            <w:r w:rsidR="00C65849" w:rsidRPr="00A6611C">
              <w:rPr>
                <w:sz w:val="22"/>
                <w:szCs w:val="22"/>
              </w:rPr>
              <w:t xml:space="preserve"> </w:t>
            </w:r>
            <w:r w:rsidR="00B529B7" w:rsidRPr="00A6611C">
              <w:rPr>
                <w:sz w:val="22"/>
                <w:szCs w:val="22"/>
              </w:rPr>
              <w:t xml:space="preserve"> </w:t>
            </w:r>
          </w:p>
          <w:p w:rsidR="003F461B" w:rsidRPr="00A6611C" w:rsidRDefault="00C65849" w:rsidP="00590F92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sz w:val="22"/>
                <w:szCs w:val="22"/>
              </w:rPr>
            </w:pPr>
            <w:r w:rsidRPr="00A6611C">
              <w:rPr>
                <w:sz w:val="22"/>
                <w:szCs w:val="22"/>
              </w:rPr>
              <w:t>Опоры – стальные</w:t>
            </w:r>
            <w:r w:rsidR="00B529B7" w:rsidRPr="00A6611C">
              <w:rPr>
                <w:sz w:val="22"/>
                <w:szCs w:val="22"/>
              </w:rPr>
              <w:t xml:space="preserve"> металлические трубы </w:t>
            </w:r>
            <w:r w:rsidR="003F461B" w:rsidRPr="00A6611C">
              <w:rPr>
                <w:color w:val="000000" w:themeColor="text1"/>
                <w:sz w:val="22"/>
                <w:szCs w:val="22"/>
              </w:rPr>
              <w:t xml:space="preserve"> Ф377х8мм</w:t>
            </w:r>
            <w:r w:rsidR="003F461B" w:rsidRPr="00A6611C">
              <w:rPr>
                <w:sz w:val="22"/>
                <w:szCs w:val="22"/>
              </w:rPr>
              <w:t xml:space="preserve"> </w:t>
            </w:r>
            <w:r w:rsidR="00B529B7" w:rsidRPr="00A6611C">
              <w:rPr>
                <w:sz w:val="22"/>
                <w:szCs w:val="22"/>
              </w:rPr>
              <w:t>на буровых св</w:t>
            </w:r>
            <w:r w:rsidR="00B44110" w:rsidRPr="00A6611C">
              <w:rPr>
                <w:sz w:val="22"/>
                <w:szCs w:val="22"/>
              </w:rPr>
              <w:t>а</w:t>
            </w:r>
            <w:r w:rsidR="00B529B7" w:rsidRPr="00A6611C">
              <w:rPr>
                <w:sz w:val="22"/>
                <w:szCs w:val="22"/>
              </w:rPr>
              <w:t>ях</w:t>
            </w:r>
            <w:r w:rsidR="003F461B" w:rsidRPr="00A6611C">
              <w:rPr>
                <w:sz w:val="22"/>
                <w:szCs w:val="22"/>
              </w:rPr>
              <w:t>;</w:t>
            </w:r>
          </w:p>
          <w:p w:rsidR="00574F10" w:rsidRPr="00A6611C" w:rsidRDefault="003F461B" w:rsidP="00590F92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sz w:val="22"/>
                <w:szCs w:val="22"/>
              </w:rPr>
            </w:pPr>
            <w:r w:rsidRPr="00A6611C">
              <w:rPr>
                <w:color w:val="000000" w:themeColor="text1"/>
                <w:sz w:val="22"/>
                <w:szCs w:val="22"/>
              </w:rPr>
              <w:t xml:space="preserve"> Верхняя часть конструкции - продольные</w:t>
            </w:r>
            <w:r w:rsidRPr="00A6611C">
              <w:rPr>
                <w:iCs/>
                <w:color w:val="000000" w:themeColor="text1"/>
                <w:sz w:val="22"/>
                <w:szCs w:val="22"/>
              </w:rPr>
              <w:t xml:space="preserve"> и </w:t>
            </w:r>
            <w:r w:rsidRPr="00A6611C">
              <w:rPr>
                <w:color w:val="000000" w:themeColor="text1"/>
                <w:sz w:val="22"/>
                <w:szCs w:val="22"/>
              </w:rPr>
              <w:t>поперечных металлические  балки  и прогоны</w:t>
            </w:r>
            <w:r w:rsidR="00880818" w:rsidRPr="00A6611C">
              <w:rPr>
                <w:color w:val="000000" w:themeColor="text1"/>
                <w:sz w:val="22"/>
                <w:szCs w:val="22"/>
              </w:rPr>
              <w:t xml:space="preserve">  (</w:t>
            </w:r>
            <w:r w:rsidR="005B1A1A">
              <w:rPr>
                <w:color w:val="000000" w:themeColor="text1"/>
                <w:sz w:val="22"/>
                <w:szCs w:val="22"/>
              </w:rPr>
              <w:t xml:space="preserve">Балки </w:t>
            </w:r>
            <w:r w:rsidR="00880818" w:rsidRPr="00A6611C">
              <w:rPr>
                <w:color w:val="000000" w:themeColor="text1"/>
                <w:sz w:val="22"/>
                <w:szCs w:val="22"/>
              </w:rPr>
              <w:t>I60Ш4,</w:t>
            </w:r>
            <w:r w:rsidRPr="00A6611C">
              <w:rPr>
                <w:color w:val="000000" w:themeColor="text1"/>
                <w:sz w:val="22"/>
                <w:szCs w:val="22"/>
              </w:rPr>
              <w:t xml:space="preserve"> I</w:t>
            </w:r>
            <w:r w:rsidR="00880818" w:rsidRPr="00A6611C">
              <w:rPr>
                <w:color w:val="000000" w:themeColor="text1"/>
                <w:sz w:val="22"/>
                <w:szCs w:val="22"/>
              </w:rPr>
              <w:t>50</w:t>
            </w:r>
            <w:r w:rsidRPr="00A6611C">
              <w:rPr>
                <w:color w:val="000000" w:themeColor="text1"/>
                <w:sz w:val="22"/>
                <w:szCs w:val="22"/>
              </w:rPr>
              <w:t>Ш1</w:t>
            </w:r>
            <w:r w:rsidR="00880818" w:rsidRPr="00A6611C">
              <w:rPr>
                <w:color w:val="000000" w:themeColor="text1"/>
                <w:sz w:val="22"/>
                <w:szCs w:val="22"/>
              </w:rPr>
              <w:t>, I35Ш1, I45Ш1,</w:t>
            </w:r>
            <w:r w:rsidRPr="00A6611C">
              <w:rPr>
                <w:color w:val="000000" w:themeColor="text1"/>
                <w:sz w:val="22"/>
                <w:szCs w:val="22"/>
              </w:rPr>
              <w:t>I 25К2</w:t>
            </w:r>
            <w:r w:rsidR="00880818" w:rsidRPr="00A6611C">
              <w:rPr>
                <w:color w:val="000000" w:themeColor="text1"/>
                <w:sz w:val="22"/>
                <w:szCs w:val="22"/>
              </w:rPr>
              <w:t>,Швеллеры 40У</w:t>
            </w:r>
            <w:r w:rsidR="00574F10" w:rsidRPr="00A6611C">
              <w:rPr>
                <w:color w:val="000000" w:themeColor="text1"/>
                <w:sz w:val="22"/>
                <w:szCs w:val="22"/>
              </w:rPr>
              <w:t>,20У,10У</w:t>
            </w:r>
            <w:r w:rsidRPr="00A6611C">
              <w:rPr>
                <w:sz w:val="22"/>
                <w:szCs w:val="22"/>
              </w:rPr>
              <w:t>)</w:t>
            </w:r>
            <w:r w:rsidR="00574F10" w:rsidRPr="00A6611C">
              <w:rPr>
                <w:sz w:val="22"/>
                <w:szCs w:val="22"/>
              </w:rPr>
              <w:t>;</w:t>
            </w:r>
          </w:p>
          <w:p w:rsidR="00574F10" w:rsidRPr="00A52DD5" w:rsidRDefault="00574F10" w:rsidP="00590F92">
            <w:pPr>
              <w:pStyle w:val="af7"/>
              <w:shd w:val="clear" w:color="auto" w:fill="FFFFFF"/>
              <w:spacing w:before="0" w:beforeAutospacing="0" w:after="0" w:afterAutospacing="0" w:line="120" w:lineRule="atLeast"/>
              <w:ind w:firstLine="340"/>
              <w:jc w:val="both"/>
              <w:rPr>
                <w:sz w:val="22"/>
                <w:szCs w:val="22"/>
              </w:rPr>
            </w:pPr>
            <w:r w:rsidRPr="00A6611C">
              <w:rPr>
                <w:sz w:val="22"/>
                <w:szCs w:val="22"/>
              </w:rPr>
              <w:t xml:space="preserve"> Перекрытие</w:t>
            </w:r>
            <w:r w:rsidR="005B1A1A">
              <w:rPr>
                <w:sz w:val="22"/>
                <w:szCs w:val="22"/>
              </w:rPr>
              <w:t xml:space="preserve"> </w:t>
            </w:r>
            <w:r w:rsidR="003F461B" w:rsidRPr="00A6611C">
              <w:rPr>
                <w:sz w:val="22"/>
                <w:szCs w:val="22"/>
              </w:rPr>
              <w:t>- железобетонное по несъемной опалубке с</w:t>
            </w:r>
            <w:r w:rsidRPr="00A6611C">
              <w:rPr>
                <w:sz w:val="22"/>
                <w:szCs w:val="22"/>
              </w:rPr>
              <w:t xml:space="preserve"> парапетом и ограждением с</w:t>
            </w:r>
            <w:r w:rsidR="003F461B" w:rsidRPr="00A6611C">
              <w:rPr>
                <w:sz w:val="22"/>
                <w:szCs w:val="22"/>
              </w:rPr>
              <w:t xml:space="preserve"> покрытие</w:t>
            </w:r>
            <w:r w:rsidRPr="00A6611C">
              <w:rPr>
                <w:sz w:val="22"/>
                <w:szCs w:val="22"/>
              </w:rPr>
              <w:t>м</w:t>
            </w:r>
            <w:r w:rsidR="003F461B" w:rsidRPr="00A6611C">
              <w:rPr>
                <w:sz w:val="22"/>
                <w:szCs w:val="22"/>
              </w:rPr>
              <w:t xml:space="preserve"> из брусчат</w:t>
            </w:r>
            <w:r w:rsidR="006F6D55">
              <w:rPr>
                <w:sz w:val="22"/>
                <w:szCs w:val="22"/>
              </w:rPr>
              <w:t>ки</w:t>
            </w:r>
            <w:r w:rsidRPr="00A6611C">
              <w:rPr>
                <w:sz w:val="22"/>
                <w:szCs w:val="22"/>
              </w:rPr>
              <w:t>.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Вид работ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F2048" w:rsidRDefault="00723B4D" w:rsidP="00EF2048">
            <w:pPr>
              <w:jc w:val="center"/>
              <w:rPr>
                <w:sz w:val="24"/>
                <w:szCs w:val="24"/>
              </w:rPr>
            </w:pPr>
            <w:r w:rsidRPr="00A52DD5">
              <w:rPr>
                <w:sz w:val="22"/>
                <w:szCs w:val="22"/>
              </w:rPr>
              <w:t xml:space="preserve"> </w:t>
            </w:r>
            <w:r w:rsidR="00B16371" w:rsidRPr="00DF06E1">
              <w:rPr>
                <w:sz w:val="24"/>
                <w:szCs w:val="24"/>
              </w:rPr>
              <w:t xml:space="preserve"> </w:t>
            </w:r>
            <w:r w:rsidR="00EF2048">
              <w:rPr>
                <w:sz w:val="24"/>
                <w:szCs w:val="24"/>
              </w:rPr>
              <w:t xml:space="preserve"> Ремонт</w:t>
            </w:r>
            <w:r w:rsidR="00EF2048" w:rsidRPr="00DF06E1">
              <w:rPr>
                <w:sz w:val="24"/>
                <w:szCs w:val="24"/>
              </w:rPr>
              <w:t xml:space="preserve"> антикоррозийного покрытия </w:t>
            </w:r>
            <w:r w:rsidR="00EF2048">
              <w:rPr>
                <w:sz w:val="24"/>
                <w:szCs w:val="24"/>
              </w:rPr>
              <w:t xml:space="preserve"> </w:t>
            </w:r>
            <w:r w:rsidR="00EF2048" w:rsidRPr="00DF06E1">
              <w:rPr>
                <w:sz w:val="24"/>
                <w:szCs w:val="24"/>
              </w:rPr>
              <w:t>несущих металлоконструкций эстакады выката ККД-1</w:t>
            </w:r>
          </w:p>
        </w:tc>
      </w:tr>
      <w:tr w:rsidR="001B3B08" w:rsidRPr="00A52DD5" w:rsidTr="00890907">
        <w:trPr>
          <w:trHeight w:val="1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A52DD5" w:rsidRDefault="001B3B08" w:rsidP="001B3B0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A52DD5" w:rsidRDefault="001B3B08" w:rsidP="001B3B08">
            <w:pPr>
              <w:ind w:left="152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08" w:rsidRPr="00A52DD5" w:rsidRDefault="001B3B08" w:rsidP="00401058">
            <w:pPr>
              <w:snapToGrid w:val="0"/>
              <w:ind w:right="94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Определяется по результатам конкурсного отбора</w:t>
            </w:r>
            <w:r w:rsidR="00401058" w:rsidRPr="00A52DD5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A52DD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Объем выполняемых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08" w:rsidRPr="00A52DD5" w:rsidRDefault="003F7316" w:rsidP="00987D98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</w:t>
            </w:r>
            <w:r w:rsidR="00987D98">
              <w:rPr>
                <w:sz w:val="22"/>
                <w:szCs w:val="22"/>
              </w:rPr>
              <w:t xml:space="preserve"> </w:t>
            </w:r>
            <w:r w:rsidR="00A50211">
              <w:rPr>
                <w:sz w:val="22"/>
                <w:szCs w:val="22"/>
              </w:rPr>
              <w:t>1834м2</w:t>
            </w:r>
            <w:r w:rsidR="00987D98">
              <w:rPr>
                <w:sz w:val="22"/>
                <w:szCs w:val="22"/>
              </w:rPr>
              <w:t xml:space="preserve"> </w:t>
            </w:r>
          </w:p>
        </w:tc>
      </w:tr>
      <w:tr w:rsidR="00723B4D" w:rsidRPr="00A52DD5" w:rsidTr="00890907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A6611C" w:rsidP="00D644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10" w:rsidRDefault="00910790" w:rsidP="00FA06C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3B4D" w:rsidRPr="00A52DD5">
              <w:rPr>
                <w:sz w:val="22"/>
                <w:szCs w:val="22"/>
              </w:rPr>
              <w:t xml:space="preserve">Все работы ведутся в соответствии с соответствующими  нормативными актами на данный вид работ, действующими на территории Российской Федерации:  </w:t>
            </w:r>
            <w:r w:rsidR="008A3EC1" w:rsidRPr="00A52DD5">
              <w:rPr>
                <w:sz w:val="22"/>
                <w:szCs w:val="22"/>
              </w:rPr>
              <w:t xml:space="preserve"> </w:t>
            </w:r>
          </w:p>
          <w:p w:rsidR="008A3EC1" w:rsidRDefault="00C04E88" w:rsidP="00FA06C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0790" w:rsidRPr="00910790">
              <w:rPr>
                <w:sz w:val="22"/>
                <w:szCs w:val="22"/>
              </w:rPr>
              <w:t xml:space="preserve"> СП 28.13330.2012 Защита строительных конструкций от коррозии. Актуализированная редакция СНиП 2.03.11-85 (с Изменениями N 1, 2)</w:t>
            </w:r>
            <w:r w:rsidR="00FA06C1">
              <w:rPr>
                <w:sz w:val="22"/>
                <w:szCs w:val="22"/>
              </w:rPr>
              <w:t>;</w:t>
            </w:r>
          </w:p>
          <w:p w:rsidR="00723B4D" w:rsidRPr="00A52DD5" w:rsidRDefault="00723B4D" w:rsidP="00FA06C1">
            <w:pPr>
              <w:spacing w:before="60"/>
              <w:rPr>
                <w:sz w:val="22"/>
                <w:szCs w:val="22"/>
              </w:rPr>
            </w:pPr>
            <w:r w:rsidRPr="00A52DD5">
              <w:rPr>
                <w:color w:val="000000"/>
                <w:sz w:val="22"/>
                <w:szCs w:val="22"/>
              </w:rPr>
              <w:t>СНиП 12-03-2001</w:t>
            </w:r>
            <w:r w:rsidRPr="00A52DD5">
              <w:rPr>
                <w:sz w:val="22"/>
                <w:szCs w:val="22"/>
              </w:rPr>
              <w:t xml:space="preserve"> </w:t>
            </w:r>
            <w:r w:rsidRPr="00A52DD5">
              <w:rPr>
                <w:color w:val="000000"/>
                <w:sz w:val="22"/>
                <w:szCs w:val="22"/>
              </w:rPr>
              <w:t>"Безопасность труда в строительстве»</w:t>
            </w:r>
            <w:r w:rsidR="00910790">
              <w:rPr>
                <w:color w:val="000000"/>
                <w:sz w:val="22"/>
                <w:szCs w:val="22"/>
              </w:rPr>
              <w:t>; ГОСТ 12.3.002,</w:t>
            </w:r>
            <w:r w:rsidR="00FA06C1">
              <w:rPr>
                <w:color w:val="000000"/>
                <w:sz w:val="22"/>
                <w:szCs w:val="22"/>
              </w:rPr>
              <w:t xml:space="preserve"> </w:t>
            </w:r>
            <w:r w:rsidR="00910790">
              <w:rPr>
                <w:color w:val="000000"/>
                <w:sz w:val="22"/>
                <w:szCs w:val="22"/>
              </w:rPr>
              <w:t>ГОСТ12.3.005 «</w:t>
            </w:r>
            <w:r w:rsidR="00E61411">
              <w:rPr>
                <w:color w:val="000000"/>
                <w:sz w:val="22"/>
                <w:szCs w:val="22"/>
              </w:rPr>
              <w:t>Общие</w:t>
            </w:r>
            <w:r w:rsidR="00910790">
              <w:rPr>
                <w:color w:val="000000"/>
                <w:sz w:val="22"/>
                <w:szCs w:val="22"/>
              </w:rPr>
              <w:t xml:space="preserve"> требования безопасности</w:t>
            </w:r>
            <w:r w:rsidR="00FA06C1">
              <w:rPr>
                <w:color w:val="000000"/>
                <w:sz w:val="22"/>
                <w:szCs w:val="22"/>
              </w:rPr>
              <w:t>»</w:t>
            </w:r>
            <w:r w:rsidR="00910790">
              <w:rPr>
                <w:color w:val="000000"/>
                <w:sz w:val="22"/>
                <w:szCs w:val="22"/>
              </w:rPr>
              <w:t>)</w:t>
            </w:r>
            <w:r w:rsidR="00FA06C1">
              <w:rPr>
                <w:color w:val="000000"/>
                <w:sz w:val="22"/>
                <w:szCs w:val="22"/>
              </w:rPr>
              <w:t>.</w:t>
            </w:r>
          </w:p>
        </w:tc>
      </w:tr>
      <w:tr w:rsidR="00401058" w:rsidRPr="00A52DD5" w:rsidTr="00890907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058" w:rsidRPr="00A52DD5" w:rsidRDefault="00A6611C" w:rsidP="00D644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058" w:rsidRPr="00A52DD5" w:rsidRDefault="00401058" w:rsidP="00772FEE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/>
                <w:sz w:val="22"/>
                <w:szCs w:val="22"/>
              </w:rPr>
              <w:t>Требования к</w:t>
            </w:r>
            <w:r w:rsidR="00B256C4">
              <w:rPr>
                <w:color w:val="000000"/>
                <w:sz w:val="22"/>
                <w:szCs w:val="22"/>
              </w:rPr>
              <w:t xml:space="preserve"> работ</w:t>
            </w:r>
            <w:r w:rsidR="00772FEE">
              <w:rPr>
                <w:color w:val="000000"/>
                <w:sz w:val="22"/>
                <w:szCs w:val="22"/>
              </w:rPr>
              <w:t>ам</w:t>
            </w:r>
            <w:r w:rsidRPr="00A52DD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75" w:rsidRDefault="00DD1875" w:rsidP="00DD1875">
            <w:pPr>
              <w:spacing w:before="60"/>
              <w:rPr>
                <w:sz w:val="22"/>
                <w:szCs w:val="22"/>
              </w:rPr>
            </w:pPr>
            <w:r w:rsidRPr="00DD18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Механическая очистка</w:t>
            </w:r>
            <w:r w:rsidR="004F6A53">
              <w:rPr>
                <w:sz w:val="22"/>
                <w:szCs w:val="22"/>
              </w:rPr>
              <w:t xml:space="preserve"> ( 2</w:t>
            </w:r>
            <w:r w:rsidR="009470C7">
              <w:rPr>
                <w:sz w:val="22"/>
                <w:szCs w:val="22"/>
              </w:rPr>
              <w:t xml:space="preserve">5% </w:t>
            </w:r>
            <w:r w:rsidR="004F6A53">
              <w:rPr>
                <w:sz w:val="22"/>
                <w:szCs w:val="22"/>
              </w:rPr>
              <w:t xml:space="preserve">) </w:t>
            </w:r>
            <w:r w:rsidR="009470C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 степени Sa1</w:t>
            </w:r>
            <w:r w:rsidR="004F6A53">
              <w:rPr>
                <w:sz w:val="22"/>
                <w:szCs w:val="22"/>
              </w:rPr>
              <w:t>.</w:t>
            </w:r>
          </w:p>
          <w:p w:rsidR="004F6A53" w:rsidRDefault="004F6A53" w:rsidP="00DD187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000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обеспыливание, обезжиривание;</w:t>
            </w:r>
          </w:p>
          <w:p w:rsidR="00401058" w:rsidRDefault="00DD1875" w:rsidP="004F6A53">
            <w:pPr>
              <w:spacing w:before="60"/>
              <w:rPr>
                <w:sz w:val="22"/>
                <w:szCs w:val="22"/>
              </w:rPr>
            </w:pPr>
            <w:r w:rsidRPr="00DD1875">
              <w:rPr>
                <w:sz w:val="22"/>
                <w:szCs w:val="22"/>
              </w:rPr>
              <w:t>-</w:t>
            </w:r>
            <w:r w:rsidR="004F6A5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перационный инструментальный контроль (ст. очистки, влажность, температура</w:t>
            </w:r>
            <w:r w:rsidRPr="00DD1875">
              <w:rPr>
                <w:sz w:val="22"/>
                <w:szCs w:val="22"/>
              </w:rPr>
              <w:t>.)</w:t>
            </w:r>
            <w:r w:rsidR="00B964A3">
              <w:rPr>
                <w:sz w:val="22"/>
                <w:szCs w:val="22"/>
              </w:rPr>
              <w:t xml:space="preserve"> </w:t>
            </w:r>
            <w:r w:rsidR="00B964A3" w:rsidRPr="00F046AD">
              <w:rPr>
                <w:sz w:val="22"/>
                <w:szCs w:val="22"/>
              </w:rPr>
              <w:t>средства</w:t>
            </w:r>
            <w:r w:rsidR="00F046AD" w:rsidRPr="00F046AD">
              <w:rPr>
                <w:sz w:val="22"/>
                <w:szCs w:val="22"/>
              </w:rPr>
              <w:t xml:space="preserve"> измерений, используемые для контроля качества проведения антикоррозионных работ, должны иметь действующие отметки о поверке</w:t>
            </w:r>
            <w:r w:rsidR="004F6A53">
              <w:rPr>
                <w:sz w:val="22"/>
                <w:szCs w:val="22"/>
              </w:rPr>
              <w:t>;</w:t>
            </w:r>
          </w:p>
          <w:p w:rsidR="004F6A53" w:rsidRDefault="004F6A53" w:rsidP="00670C8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70C81">
              <w:rPr>
                <w:sz w:val="22"/>
                <w:szCs w:val="22"/>
              </w:rPr>
              <w:t>Антикоррозийное</w:t>
            </w:r>
            <w:r>
              <w:rPr>
                <w:sz w:val="22"/>
                <w:szCs w:val="22"/>
              </w:rPr>
              <w:t xml:space="preserve"> покрытие</w:t>
            </w:r>
            <w:r w:rsidR="008C1A5A">
              <w:rPr>
                <w:sz w:val="22"/>
                <w:szCs w:val="22"/>
              </w:rPr>
              <w:t xml:space="preserve"> - два</w:t>
            </w:r>
            <w:r w:rsidR="00670C81">
              <w:rPr>
                <w:sz w:val="22"/>
                <w:szCs w:val="22"/>
              </w:rPr>
              <w:t xml:space="preserve"> слоя эмали ПФ133(ГОСТ 926-82)</w:t>
            </w:r>
            <w:r w:rsidR="00DF5595">
              <w:rPr>
                <w:sz w:val="22"/>
                <w:szCs w:val="22"/>
              </w:rPr>
              <w:t xml:space="preserve"> </w:t>
            </w:r>
            <w:r w:rsidR="00772FEE">
              <w:rPr>
                <w:sz w:val="22"/>
                <w:szCs w:val="22"/>
              </w:rPr>
              <w:t xml:space="preserve">серого цвета </w:t>
            </w:r>
            <w:r w:rsidR="00670C81">
              <w:rPr>
                <w:sz w:val="22"/>
                <w:szCs w:val="22"/>
              </w:rPr>
              <w:t xml:space="preserve"> по  г</w:t>
            </w:r>
            <w:r>
              <w:rPr>
                <w:sz w:val="22"/>
                <w:szCs w:val="22"/>
              </w:rPr>
              <w:t>рунт</w:t>
            </w:r>
            <w:r w:rsidR="00670C8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–</w:t>
            </w:r>
            <w:r w:rsidR="00BD5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ГФ21</w:t>
            </w:r>
            <w:r w:rsidR="00670C81">
              <w:rPr>
                <w:sz w:val="22"/>
                <w:szCs w:val="22"/>
              </w:rPr>
              <w:t>(ГОСТ 25129-82)</w:t>
            </w:r>
            <w:r>
              <w:rPr>
                <w:sz w:val="22"/>
                <w:szCs w:val="22"/>
              </w:rPr>
              <w:t xml:space="preserve"> -общей толщиной не менее 60мкм</w:t>
            </w:r>
            <w:r w:rsidR="00670C81">
              <w:rPr>
                <w:sz w:val="22"/>
                <w:szCs w:val="22"/>
              </w:rPr>
              <w:t>.</w:t>
            </w:r>
          </w:p>
          <w:p w:rsidR="00DF5595" w:rsidRDefault="00DF5595" w:rsidP="00054CB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4CB7">
              <w:rPr>
                <w:sz w:val="22"/>
                <w:szCs w:val="22"/>
              </w:rPr>
              <w:t xml:space="preserve"> Тип  и ц</w:t>
            </w:r>
            <w:r>
              <w:rPr>
                <w:sz w:val="22"/>
                <w:szCs w:val="22"/>
              </w:rPr>
              <w:t>вет краски утвердить с Заказчиком</w:t>
            </w:r>
            <w:r w:rsidR="00054CB7">
              <w:rPr>
                <w:sz w:val="22"/>
                <w:szCs w:val="22"/>
              </w:rPr>
              <w:t xml:space="preserve"> дополнительно.</w:t>
            </w:r>
            <w:r>
              <w:rPr>
                <w:sz w:val="22"/>
                <w:szCs w:val="22"/>
              </w:rPr>
              <w:t xml:space="preserve"> </w:t>
            </w:r>
          </w:p>
          <w:p w:rsidR="006738C1" w:rsidRPr="00F046AD" w:rsidRDefault="006738C1" w:rsidP="00054CB7">
            <w:pPr>
              <w:spacing w:before="60"/>
              <w:rPr>
                <w:sz w:val="22"/>
                <w:szCs w:val="22"/>
              </w:rPr>
            </w:pPr>
          </w:p>
        </w:tc>
      </w:tr>
      <w:tr w:rsidR="00723B4D" w:rsidRPr="00A52DD5" w:rsidTr="00890907">
        <w:trPr>
          <w:trHeight w:val="5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A6611C" w:rsidP="00D644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 w:right="210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Сроки исполнения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Default="00E61411" w:rsidP="00E6141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 - 01.06.2018г.</w:t>
            </w:r>
          </w:p>
          <w:p w:rsidR="00E61411" w:rsidRPr="00A52DD5" w:rsidRDefault="00E61411" w:rsidP="00E6141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Окончание работ -30.06.2018г. </w:t>
            </w:r>
          </w:p>
        </w:tc>
      </w:tr>
      <w:tr w:rsidR="00723B4D" w:rsidRPr="00A52DD5" w:rsidTr="00890907">
        <w:trPr>
          <w:trHeight w:val="20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A6611C" w:rsidP="00D644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EE4" w:rsidRPr="00A52DD5" w:rsidRDefault="00684C09" w:rsidP="00D644D8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-</w:t>
            </w:r>
            <w:r w:rsidR="00723B4D" w:rsidRPr="00A52DD5">
              <w:rPr>
                <w:sz w:val="22"/>
                <w:szCs w:val="22"/>
              </w:rPr>
              <w:t>Сметную документацию составить в территориальных единичных расценках с последующей индексацией. (Методика определения стоимости строительной продукции на территории РФ согласно  МДС81-35.2004.)</w:t>
            </w:r>
            <w:r w:rsidR="00786F94" w:rsidRPr="00A52DD5">
              <w:rPr>
                <w:sz w:val="22"/>
                <w:szCs w:val="22"/>
              </w:rPr>
              <w:t>;</w:t>
            </w:r>
            <w:r w:rsidR="00723B4D" w:rsidRPr="00A52DD5">
              <w:rPr>
                <w:sz w:val="22"/>
                <w:szCs w:val="22"/>
              </w:rPr>
              <w:t xml:space="preserve"> </w:t>
            </w:r>
            <w:r w:rsidR="000B4EE4" w:rsidRPr="00A52DD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23B4D" w:rsidRPr="00A52DD5" w:rsidRDefault="000B4EE4" w:rsidP="00D644D8">
            <w:pPr>
              <w:spacing w:after="60"/>
              <w:rPr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-Предоставить сертификаты качества  на используемые материалы.</w:t>
            </w:r>
          </w:p>
          <w:p w:rsidR="00723B4D" w:rsidRPr="00A52DD5" w:rsidRDefault="000B4EE4" w:rsidP="000D6582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-П</w:t>
            </w:r>
            <w:r w:rsidR="00723B4D" w:rsidRPr="00A52DD5">
              <w:rPr>
                <w:color w:val="000000" w:themeColor="text1"/>
                <w:sz w:val="22"/>
                <w:szCs w:val="22"/>
              </w:rPr>
              <w:t xml:space="preserve">редоставить акты </w:t>
            </w:r>
            <w:r w:rsidR="000D6582" w:rsidRPr="00A52DD5">
              <w:rPr>
                <w:color w:val="000000" w:themeColor="text1"/>
                <w:sz w:val="22"/>
                <w:szCs w:val="22"/>
              </w:rPr>
              <w:t>скрытых работ</w:t>
            </w:r>
            <w:r w:rsidR="00786F94" w:rsidRPr="00A52DD5">
              <w:rPr>
                <w:color w:val="000000" w:themeColor="text1"/>
                <w:sz w:val="22"/>
                <w:szCs w:val="22"/>
              </w:rPr>
              <w:t>;</w:t>
            </w:r>
          </w:p>
          <w:p w:rsidR="00786F94" w:rsidRPr="00A52DD5" w:rsidRDefault="00786F94" w:rsidP="000D6582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A52DD5" w:rsidP="00A6611C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1</w:t>
            </w:r>
            <w:r w:rsidR="00A6611C">
              <w:rPr>
                <w:sz w:val="22"/>
                <w:szCs w:val="22"/>
              </w:rPr>
              <w:t>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A52DD5" w:rsidRDefault="00723B4D" w:rsidP="00D644D8">
            <w:pPr>
              <w:tabs>
                <w:tab w:val="num" w:pos="335"/>
              </w:tabs>
              <w:snapToGrid w:val="0"/>
              <w:ind w:left="51" w:right="94" w:firstLine="114"/>
              <w:jc w:val="both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В порядке предусмотренном</w:t>
            </w:r>
            <w:r w:rsidR="00A2041A" w:rsidRPr="00A52DD5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A52DD5">
              <w:rPr>
                <w:color w:val="000000" w:themeColor="text1"/>
                <w:sz w:val="22"/>
                <w:szCs w:val="22"/>
              </w:rPr>
              <w:t xml:space="preserve"> договоре </w:t>
            </w:r>
          </w:p>
        </w:tc>
      </w:tr>
      <w:tr w:rsidR="00723B4D" w:rsidRPr="00A52DD5" w:rsidTr="00890907">
        <w:trPr>
          <w:trHeight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193DED" w:rsidP="001A36E5">
            <w:pPr>
              <w:snapToGrid w:val="0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</w:t>
            </w:r>
            <w:r w:rsidR="00A52DD5" w:rsidRPr="00A52DD5">
              <w:rPr>
                <w:sz w:val="22"/>
                <w:szCs w:val="22"/>
              </w:rPr>
              <w:t xml:space="preserve">  1</w:t>
            </w:r>
            <w:r w:rsidR="00A6611C">
              <w:rPr>
                <w:sz w:val="22"/>
                <w:szCs w:val="22"/>
              </w:rPr>
              <w:t>1</w:t>
            </w:r>
          </w:p>
          <w:p w:rsidR="00723B4D" w:rsidRPr="00A52DD5" w:rsidRDefault="00723B4D" w:rsidP="001A36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A52DD5" w:rsidRDefault="00723B4D" w:rsidP="001A36E5">
            <w:pPr>
              <w:spacing w:before="60" w:after="60"/>
              <w:rPr>
                <w:sz w:val="22"/>
                <w:szCs w:val="22"/>
              </w:rPr>
            </w:pPr>
            <w:r w:rsidRPr="00A52DD5">
              <w:rPr>
                <w:bCs/>
                <w:sz w:val="22"/>
                <w:szCs w:val="22"/>
              </w:rPr>
              <w:t xml:space="preserve">   Гарантия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A52DD5" w:rsidRDefault="00723B4D" w:rsidP="000D65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  Срок предоставления гарантий качества –</w:t>
            </w:r>
            <w:r w:rsidR="000D6582" w:rsidRPr="00A52DD5">
              <w:rPr>
                <w:sz w:val="22"/>
                <w:szCs w:val="22"/>
              </w:rPr>
              <w:t>2</w:t>
            </w:r>
            <w:r w:rsidRPr="00A52DD5">
              <w:rPr>
                <w:sz w:val="22"/>
                <w:szCs w:val="22"/>
              </w:rPr>
              <w:t xml:space="preserve"> </w:t>
            </w:r>
            <w:r w:rsidR="000D6582" w:rsidRPr="00A52DD5">
              <w:rPr>
                <w:sz w:val="22"/>
                <w:szCs w:val="22"/>
              </w:rPr>
              <w:t>года</w:t>
            </w:r>
            <w:r w:rsidRPr="00A52DD5">
              <w:rPr>
                <w:sz w:val="22"/>
                <w:szCs w:val="22"/>
              </w:rPr>
              <w:t>.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A6611C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1</w:t>
            </w:r>
            <w:r w:rsidR="00A6611C">
              <w:rPr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A52DD5" w:rsidRDefault="00723B4D" w:rsidP="00D644D8">
            <w:pPr>
              <w:spacing w:before="60" w:after="60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A52DD5" w:rsidRDefault="00723B4D" w:rsidP="00A2041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 xml:space="preserve"> </w:t>
            </w:r>
            <w:r w:rsidR="00A2041A" w:rsidRPr="00A52DD5">
              <w:rPr>
                <w:sz w:val="22"/>
                <w:szCs w:val="22"/>
              </w:rPr>
              <w:t>Р</w:t>
            </w:r>
            <w:r w:rsidR="00A2041A" w:rsidRPr="00A52DD5">
              <w:rPr>
                <w:color w:val="000000"/>
                <w:sz w:val="22"/>
                <w:szCs w:val="22"/>
              </w:rPr>
              <w:t xml:space="preserve">ежим </w:t>
            </w:r>
            <w:r w:rsidRPr="00A52DD5">
              <w:rPr>
                <w:color w:val="000000"/>
                <w:sz w:val="22"/>
                <w:szCs w:val="22"/>
              </w:rPr>
              <w:t xml:space="preserve"> работы -  по согласованию с Заказчиком</w:t>
            </w:r>
            <w:r w:rsidR="009B2195" w:rsidRPr="00A52DD5">
              <w:rPr>
                <w:color w:val="000000"/>
                <w:sz w:val="22"/>
                <w:szCs w:val="22"/>
              </w:rPr>
              <w:t xml:space="preserve"> (световой день)</w:t>
            </w:r>
            <w:r w:rsidRPr="00A52DD5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3B4D" w:rsidRPr="00A52DD5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A6611C">
            <w:pPr>
              <w:snapToGrid w:val="0"/>
              <w:jc w:val="center"/>
              <w:rPr>
                <w:sz w:val="22"/>
                <w:szCs w:val="22"/>
              </w:rPr>
            </w:pPr>
            <w:r w:rsidRPr="00A52DD5">
              <w:rPr>
                <w:sz w:val="22"/>
                <w:szCs w:val="22"/>
              </w:rPr>
              <w:t>1</w:t>
            </w:r>
            <w:r w:rsidR="00A6611C">
              <w:rPr>
                <w:sz w:val="22"/>
                <w:szCs w:val="22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A52DD5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A52DD5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4" w:rsidRDefault="002A32EE" w:rsidP="00720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0C14" w:rsidRPr="00A52DD5">
              <w:rPr>
                <w:sz w:val="22"/>
                <w:szCs w:val="22"/>
              </w:rPr>
              <w:t>Разработать</w:t>
            </w:r>
            <w:r w:rsidR="00910790">
              <w:rPr>
                <w:sz w:val="22"/>
                <w:szCs w:val="22"/>
              </w:rPr>
              <w:t xml:space="preserve"> и согласовать с Заказчиком ППР </w:t>
            </w:r>
            <w:r>
              <w:rPr>
                <w:sz w:val="22"/>
                <w:szCs w:val="22"/>
              </w:rPr>
              <w:t xml:space="preserve"> с разработкой </w:t>
            </w:r>
          </w:p>
          <w:p w:rsidR="002A32EE" w:rsidRPr="002A32EE" w:rsidRDefault="002A32EE" w:rsidP="00720C14">
            <w:pPr>
              <w:rPr>
                <w:sz w:val="22"/>
                <w:szCs w:val="22"/>
              </w:rPr>
            </w:pPr>
            <w:r w:rsidRPr="002A32EE">
              <w:rPr>
                <w:sz w:val="22"/>
                <w:szCs w:val="22"/>
              </w:rPr>
              <w:t>схем</w:t>
            </w:r>
            <w:r>
              <w:rPr>
                <w:sz w:val="22"/>
                <w:szCs w:val="22"/>
              </w:rPr>
              <w:t xml:space="preserve">ы </w:t>
            </w:r>
            <w:r w:rsidRPr="002A32EE">
              <w:rPr>
                <w:sz w:val="22"/>
                <w:szCs w:val="22"/>
              </w:rPr>
              <w:t xml:space="preserve"> поэтапного проведения антикорроз</w:t>
            </w:r>
            <w:r>
              <w:rPr>
                <w:sz w:val="22"/>
                <w:szCs w:val="22"/>
              </w:rPr>
              <w:t xml:space="preserve">ионных работ.  </w:t>
            </w:r>
          </w:p>
          <w:p w:rsidR="00A05006" w:rsidRPr="00A44097" w:rsidRDefault="002A32EE" w:rsidP="00A44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A32EE">
              <w:rPr>
                <w:sz w:val="22"/>
                <w:szCs w:val="22"/>
              </w:rPr>
              <w:t>Работы по подготовке поверхности фиксир</w:t>
            </w:r>
            <w:r>
              <w:rPr>
                <w:sz w:val="22"/>
                <w:szCs w:val="22"/>
              </w:rPr>
              <w:t>овать в журнале производства работ с</w:t>
            </w:r>
            <w:r w:rsidR="00A44097">
              <w:rPr>
                <w:sz w:val="22"/>
                <w:szCs w:val="22"/>
              </w:rPr>
              <w:t xml:space="preserve"> отметкой </w:t>
            </w:r>
            <w:r>
              <w:rPr>
                <w:sz w:val="22"/>
                <w:szCs w:val="22"/>
              </w:rPr>
              <w:t xml:space="preserve"> </w:t>
            </w:r>
            <w:r w:rsidR="00A4409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оординат</w:t>
            </w:r>
            <w:r w:rsidRPr="002A32EE">
              <w:rPr>
                <w:sz w:val="22"/>
                <w:szCs w:val="22"/>
              </w:rPr>
              <w:t xml:space="preserve"> поверхности</w:t>
            </w:r>
            <w:r w:rsidR="00A44097">
              <w:rPr>
                <w:sz w:val="22"/>
                <w:szCs w:val="22"/>
              </w:rPr>
              <w:t xml:space="preserve"> согласно схемы</w:t>
            </w:r>
            <w:r w:rsidR="005B1A1A">
              <w:rPr>
                <w:sz w:val="22"/>
                <w:szCs w:val="22"/>
              </w:rPr>
              <w:t xml:space="preserve"> </w:t>
            </w:r>
            <w:r w:rsidR="00A6611C">
              <w:rPr>
                <w:sz w:val="22"/>
                <w:szCs w:val="22"/>
              </w:rPr>
              <w:t xml:space="preserve"> </w:t>
            </w:r>
            <w:r w:rsidR="00A44097">
              <w:rPr>
                <w:sz w:val="22"/>
                <w:szCs w:val="22"/>
              </w:rPr>
              <w:t>проведения антикоррозийных работ.</w:t>
            </w:r>
            <w:r w:rsidRPr="002A32EE">
              <w:rPr>
                <w:sz w:val="22"/>
                <w:szCs w:val="22"/>
              </w:rPr>
              <w:t xml:space="preserve"> </w:t>
            </w:r>
          </w:p>
          <w:p w:rsidR="00723B4D" w:rsidRDefault="00A44097" w:rsidP="00A05006">
            <w:pPr>
              <w:snapToGrid w:val="0"/>
              <w:ind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ППР учесть мероприятия  по безопасности работ </w:t>
            </w:r>
            <w:r w:rsidR="002A32EE">
              <w:rPr>
                <w:sz w:val="22"/>
                <w:szCs w:val="22"/>
              </w:rPr>
              <w:t>с учетом действующего проезда  под эстакадой.</w:t>
            </w:r>
          </w:p>
          <w:p w:rsidR="006738C1" w:rsidRPr="00A52DD5" w:rsidRDefault="006738C1" w:rsidP="008B4409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723B4D" w:rsidRDefault="00723B4D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/>
      </w:tblPr>
      <w:tblGrid>
        <w:gridCol w:w="7121"/>
        <w:gridCol w:w="3266"/>
      </w:tblGrid>
      <w:tr w:rsidR="00723B4D" w:rsidRPr="00B324CD" w:rsidTr="00B324CD">
        <w:trPr>
          <w:trHeight w:val="675"/>
        </w:trPr>
        <w:tc>
          <w:tcPr>
            <w:tcW w:w="7121" w:type="dxa"/>
            <w:hideMark/>
          </w:tcPr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b/>
                <w:sz w:val="22"/>
                <w:szCs w:val="22"/>
              </w:rPr>
              <w:t>Согласовано:</w:t>
            </w:r>
          </w:p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Представитель Заказчика:  </w:t>
            </w:r>
          </w:p>
          <w:p w:rsidR="00723B4D" w:rsidRPr="00B324CD" w:rsidRDefault="00723B4D" w:rsidP="00690133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Заместитель генерального директора </w:t>
            </w:r>
          </w:p>
          <w:p w:rsidR="00723B4D" w:rsidRPr="00B324CD" w:rsidRDefault="00723B4D" w:rsidP="00690133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по производству - главный     инженер  ООО «Ренонс»</w:t>
            </w:r>
          </w:p>
          <w:p w:rsidR="00723B4D" w:rsidRDefault="00723B4D" w:rsidP="00690133">
            <w:pPr>
              <w:rPr>
                <w:sz w:val="22"/>
                <w:szCs w:val="22"/>
              </w:rPr>
            </w:pPr>
          </w:p>
          <w:p w:rsidR="00D31F4B" w:rsidRDefault="00D31F4B" w:rsidP="00690133">
            <w:pPr>
              <w:rPr>
                <w:sz w:val="22"/>
                <w:szCs w:val="22"/>
              </w:rPr>
            </w:pPr>
          </w:p>
          <w:p w:rsidR="00D31F4B" w:rsidRDefault="00D31F4B" w:rsidP="00690133">
            <w:pPr>
              <w:rPr>
                <w:sz w:val="22"/>
                <w:szCs w:val="22"/>
              </w:rPr>
            </w:pPr>
          </w:p>
          <w:p w:rsidR="00D31F4B" w:rsidRDefault="00D31F4B" w:rsidP="00690133">
            <w:pPr>
              <w:rPr>
                <w:sz w:val="22"/>
                <w:szCs w:val="22"/>
              </w:rPr>
            </w:pPr>
          </w:p>
          <w:p w:rsidR="00D31F4B" w:rsidRPr="00B324CD" w:rsidRDefault="00D31F4B" w:rsidP="00690133">
            <w:p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bottom"/>
          </w:tcPr>
          <w:p w:rsidR="00723B4D" w:rsidRPr="00B324CD" w:rsidRDefault="00723B4D" w:rsidP="00690133">
            <w:pPr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___________А. Н.  Павлив</w:t>
            </w:r>
          </w:p>
          <w:p w:rsidR="00723B4D" w:rsidRPr="00B324CD" w:rsidRDefault="00723B4D" w:rsidP="00690133">
            <w:pPr>
              <w:rPr>
                <w:sz w:val="22"/>
                <w:szCs w:val="22"/>
              </w:rPr>
            </w:pPr>
          </w:p>
        </w:tc>
      </w:tr>
    </w:tbl>
    <w:p w:rsidR="00723B4D" w:rsidRDefault="00D644D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Исп:</w:t>
      </w:r>
    </w:p>
    <w:p w:rsidR="001A36E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 w:rsidRPr="000D5A95">
        <w:rPr>
          <w:spacing w:val="-3"/>
          <w:sz w:val="18"/>
          <w:szCs w:val="18"/>
        </w:rPr>
        <w:t>Пакулова Т.Н.</w:t>
      </w:r>
    </w:p>
    <w:p w:rsidR="001A36E5" w:rsidRPr="000D5A9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т: 256 86 82</w:t>
      </w:r>
    </w:p>
    <w:p w:rsidR="003D6F7A" w:rsidRPr="000D5A95" w:rsidRDefault="003D6F7A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sectPr w:rsidR="003D6F7A" w:rsidRPr="000D5A95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CD" w:rsidRDefault="009818CD" w:rsidP="003D6F7A">
      <w:r>
        <w:separator/>
      </w:r>
    </w:p>
  </w:endnote>
  <w:endnote w:type="continuationSeparator" w:id="0">
    <w:p w:rsidR="009818CD" w:rsidRDefault="009818CD" w:rsidP="003D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CD" w:rsidRDefault="009818CD" w:rsidP="003D6F7A">
      <w:r>
        <w:separator/>
      </w:r>
    </w:p>
  </w:footnote>
  <w:footnote w:type="continuationSeparator" w:id="0">
    <w:p w:rsidR="009818CD" w:rsidRDefault="009818CD" w:rsidP="003D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0E250C"/>
    <w:rsid w:val="00005CA6"/>
    <w:rsid w:val="00010AF7"/>
    <w:rsid w:val="00015B00"/>
    <w:rsid w:val="00016F04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54CB7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D411B"/>
    <w:rsid w:val="000D5A95"/>
    <w:rsid w:val="000D5DB8"/>
    <w:rsid w:val="000D6582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3B08"/>
    <w:rsid w:val="001B404E"/>
    <w:rsid w:val="001B59AB"/>
    <w:rsid w:val="001B6D8E"/>
    <w:rsid w:val="001C108E"/>
    <w:rsid w:val="001D28D5"/>
    <w:rsid w:val="001D43F1"/>
    <w:rsid w:val="001E1B56"/>
    <w:rsid w:val="001E2838"/>
    <w:rsid w:val="001E784C"/>
    <w:rsid w:val="001F0C03"/>
    <w:rsid w:val="001F4172"/>
    <w:rsid w:val="001F6552"/>
    <w:rsid w:val="001F6F94"/>
    <w:rsid w:val="001F7F47"/>
    <w:rsid w:val="002033B2"/>
    <w:rsid w:val="002100F5"/>
    <w:rsid w:val="00210CC9"/>
    <w:rsid w:val="0022071C"/>
    <w:rsid w:val="00223479"/>
    <w:rsid w:val="00230079"/>
    <w:rsid w:val="00230F49"/>
    <w:rsid w:val="0023415C"/>
    <w:rsid w:val="002346F9"/>
    <w:rsid w:val="00242CE5"/>
    <w:rsid w:val="00250F1F"/>
    <w:rsid w:val="00270013"/>
    <w:rsid w:val="00272266"/>
    <w:rsid w:val="00275401"/>
    <w:rsid w:val="00285239"/>
    <w:rsid w:val="00292C7E"/>
    <w:rsid w:val="00293482"/>
    <w:rsid w:val="002A32EE"/>
    <w:rsid w:val="002A5718"/>
    <w:rsid w:val="002A6C31"/>
    <w:rsid w:val="002B30AE"/>
    <w:rsid w:val="002B35D9"/>
    <w:rsid w:val="002C3B84"/>
    <w:rsid w:val="002D17DE"/>
    <w:rsid w:val="002D48CE"/>
    <w:rsid w:val="002D6561"/>
    <w:rsid w:val="002D67FA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45FE3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461B"/>
    <w:rsid w:val="003F7316"/>
    <w:rsid w:val="00401058"/>
    <w:rsid w:val="004038ED"/>
    <w:rsid w:val="00404687"/>
    <w:rsid w:val="00404711"/>
    <w:rsid w:val="004106CB"/>
    <w:rsid w:val="004234BA"/>
    <w:rsid w:val="00424864"/>
    <w:rsid w:val="00426571"/>
    <w:rsid w:val="00427DF2"/>
    <w:rsid w:val="00431243"/>
    <w:rsid w:val="00432C9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6031"/>
    <w:rsid w:val="00487AD8"/>
    <w:rsid w:val="0049011D"/>
    <w:rsid w:val="004B523F"/>
    <w:rsid w:val="004B54B3"/>
    <w:rsid w:val="004B56E9"/>
    <w:rsid w:val="004C269D"/>
    <w:rsid w:val="004C39FA"/>
    <w:rsid w:val="004C40F0"/>
    <w:rsid w:val="004C4151"/>
    <w:rsid w:val="004C5B5E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4F6A53"/>
    <w:rsid w:val="004F7C6A"/>
    <w:rsid w:val="005039BC"/>
    <w:rsid w:val="00504B0E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4F10"/>
    <w:rsid w:val="00575340"/>
    <w:rsid w:val="005758DE"/>
    <w:rsid w:val="00577B2F"/>
    <w:rsid w:val="00582CD8"/>
    <w:rsid w:val="00582E56"/>
    <w:rsid w:val="00590F92"/>
    <w:rsid w:val="005A4360"/>
    <w:rsid w:val="005B0E46"/>
    <w:rsid w:val="005B1A1A"/>
    <w:rsid w:val="005B1D29"/>
    <w:rsid w:val="005B22A8"/>
    <w:rsid w:val="005C0CF6"/>
    <w:rsid w:val="005C5119"/>
    <w:rsid w:val="005D0C49"/>
    <w:rsid w:val="005D6B1C"/>
    <w:rsid w:val="005E1A83"/>
    <w:rsid w:val="005E4D5F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3A96"/>
    <w:rsid w:val="0064696C"/>
    <w:rsid w:val="00651773"/>
    <w:rsid w:val="006573D1"/>
    <w:rsid w:val="00661A7B"/>
    <w:rsid w:val="006635D4"/>
    <w:rsid w:val="00664313"/>
    <w:rsid w:val="00670C81"/>
    <w:rsid w:val="00670CE5"/>
    <w:rsid w:val="006738C1"/>
    <w:rsid w:val="00675833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C756B"/>
    <w:rsid w:val="006D1C67"/>
    <w:rsid w:val="006E1D57"/>
    <w:rsid w:val="006E382A"/>
    <w:rsid w:val="006E46A1"/>
    <w:rsid w:val="006E6288"/>
    <w:rsid w:val="006E7A02"/>
    <w:rsid w:val="006F58A0"/>
    <w:rsid w:val="006F6D55"/>
    <w:rsid w:val="006F7338"/>
    <w:rsid w:val="007031BE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66ACA"/>
    <w:rsid w:val="007701C7"/>
    <w:rsid w:val="00772FEE"/>
    <w:rsid w:val="00786F94"/>
    <w:rsid w:val="00792614"/>
    <w:rsid w:val="00795B69"/>
    <w:rsid w:val="007A2339"/>
    <w:rsid w:val="007B0A7B"/>
    <w:rsid w:val="007B0F85"/>
    <w:rsid w:val="007B2EE4"/>
    <w:rsid w:val="007B3914"/>
    <w:rsid w:val="007C38DA"/>
    <w:rsid w:val="007E248D"/>
    <w:rsid w:val="007E5854"/>
    <w:rsid w:val="007F496F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27F1D"/>
    <w:rsid w:val="00830694"/>
    <w:rsid w:val="008311F1"/>
    <w:rsid w:val="00836709"/>
    <w:rsid w:val="008378E6"/>
    <w:rsid w:val="00837A95"/>
    <w:rsid w:val="00840CB8"/>
    <w:rsid w:val="008412A2"/>
    <w:rsid w:val="008461B0"/>
    <w:rsid w:val="00854EB3"/>
    <w:rsid w:val="008550E4"/>
    <w:rsid w:val="0085568F"/>
    <w:rsid w:val="008573BD"/>
    <w:rsid w:val="00863D6C"/>
    <w:rsid w:val="008649A8"/>
    <w:rsid w:val="008666B0"/>
    <w:rsid w:val="00867B0F"/>
    <w:rsid w:val="008708A9"/>
    <w:rsid w:val="00876408"/>
    <w:rsid w:val="008805A2"/>
    <w:rsid w:val="008805BB"/>
    <w:rsid w:val="00880818"/>
    <w:rsid w:val="00882364"/>
    <w:rsid w:val="0088699D"/>
    <w:rsid w:val="00890907"/>
    <w:rsid w:val="00890B57"/>
    <w:rsid w:val="00894CB2"/>
    <w:rsid w:val="008A2B31"/>
    <w:rsid w:val="008A37A1"/>
    <w:rsid w:val="008A3EC1"/>
    <w:rsid w:val="008B32B3"/>
    <w:rsid w:val="008B4409"/>
    <w:rsid w:val="008B750D"/>
    <w:rsid w:val="008C0AE6"/>
    <w:rsid w:val="008C1A5A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8F3DA0"/>
    <w:rsid w:val="00902829"/>
    <w:rsid w:val="00903C8F"/>
    <w:rsid w:val="00904B6F"/>
    <w:rsid w:val="009074B9"/>
    <w:rsid w:val="00910790"/>
    <w:rsid w:val="00912CE0"/>
    <w:rsid w:val="009137AC"/>
    <w:rsid w:val="00922277"/>
    <w:rsid w:val="009349EB"/>
    <w:rsid w:val="009357B1"/>
    <w:rsid w:val="00935BF3"/>
    <w:rsid w:val="00935F83"/>
    <w:rsid w:val="00936396"/>
    <w:rsid w:val="0093718C"/>
    <w:rsid w:val="009379D7"/>
    <w:rsid w:val="00940862"/>
    <w:rsid w:val="0094324C"/>
    <w:rsid w:val="009470C7"/>
    <w:rsid w:val="00947A87"/>
    <w:rsid w:val="00950078"/>
    <w:rsid w:val="0095071B"/>
    <w:rsid w:val="00955CED"/>
    <w:rsid w:val="009642FB"/>
    <w:rsid w:val="009648A2"/>
    <w:rsid w:val="0096717E"/>
    <w:rsid w:val="00970C7E"/>
    <w:rsid w:val="0097136D"/>
    <w:rsid w:val="0097184C"/>
    <w:rsid w:val="00971A52"/>
    <w:rsid w:val="00980E67"/>
    <w:rsid w:val="009818CD"/>
    <w:rsid w:val="00987D98"/>
    <w:rsid w:val="00990C1D"/>
    <w:rsid w:val="0099478B"/>
    <w:rsid w:val="00995F8A"/>
    <w:rsid w:val="009A7C7A"/>
    <w:rsid w:val="009B2195"/>
    <w:rsid w:val="009B73B8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041A"/>
    <w:rsid w:val="00A23AAA"/>
    <w:rsid w:val="00A24115"/>
    <w:rsid w:val="00A31D1E"/>
    <w:rsid w:val="00A3573A"/>
    <w:rsid w:val="00A365F1"/>
    <w:rsid w:val="00A37687"/>
    <w:rsid w:val="00A44097"/>
    <w:rsid w:val="00A45A4D"/>
    <w:rsid w:val="00A46492"/>
    <w:rsid w:val="00A50211"/>
    <w:rsid w:val="00A525AA"/>
    <w:rsid w:val="00A52785"/>
    <w:rsid w:val="00A52DD5"/>
    <w:rsid w:val="00A569AD"/>
    <w:rsid w:val="00A6520C"/>
    <w:rsid w:val="00A656A4"/>
    <w:rsid w:val="00A6611C"/>
    <w:rsid w:val="00A725AA"/>
    <w:rsid w:val="00A731F6"/>
    <w:rsid w:val="00A81E43"/>
    <w:rsid w:val="00A932A7"/>
    <w:rsid w:val="00A97DE4"/>
    <w:rsid w:val="00AA7623"/>
    <w:rsid w:val="00AB0441"/>
    <w:rsid w:val="00AB051C"/>
    <w:rsid w:val="00AC19C8"/>
    <w:rsid w:val="00AD193A"/>
    <w:rsid w:val="00AD3C8C"/>
    <w:rsid w:val="00AD6812"/>
    <w:rsid w:val="00AD69FF"/>
    <w:rsid w:val="00AD72AE"/>
    <w:rsid w:val="00AD771A"/>
    <w:rsid w:val="00AE072F"/>
    <w:rsid w:val="00AF0D77"/>
    <w:rsid w:val="00AF1742"/>
    <w:rsid w:val="00B00025"/>
    <w:rsid w:val="00B06D66"/>
    <w:rsid w:val="00B10D66"/>
    <w:rsid w:val="00B16371"/>
    <w:rsid w:val="00B22648"/>
    <w:rsid w:val="00B2384B"/>
    <w:rsid w:val="00B23D48"/>
    <w:rsid w:val="00B256C4"/>
    <w:rsid w:val="00B26427"/>
    <w:rsid w:val="00B324CD"/>
    <w:rsid w:val="00B33939"/>
    <w:rsid w:val="00B360E5"/>
    <w:rsid w:val="00B44110"/>
    <w:rsid w:val="00B454E8"/>
    <w:rsid w:val="00B46E0C"/>
    <w:rsid w:val="00B479DC"/>
    <w:rsid w:val="00B525B9"/>
    <w:rsid w:val="00B529B7"/>
    <w:rsid w:val="00B649A3"/>
    <w:rsid w:val="00B64AFD"/>
    <w:rsid w:val="00B72700"/>
    <w:rsid w:val="00B72D04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964A3"/>
    <w:rsid w:val="00BA0A05"/>
    <w:rsid w:val="00BA1AC1"/>
    <w:rsid w:val="00BA23B8"/>
    <w:rsid w:val="00BA5675"/>
    <w:rsid w:val="00BA6754"/>
    <w:rsid w:val="00BC65C1"/>
    <w:rsid w:val="00BC6A4E"/>
    <w:rsid w:val="00BD0D7A"/>
    <w:rsid w:val="00BD5EB6"/>
    <w:rsid w:val="00BE29AD"/>
    <w:rsid w:val="00BE430E"/>
    <w:rsid w:val="00BE73B9"/>
    <w:rsid w:val="00BF3C5E"/>
    <w:rsid w:val="00BF59D4"/>
    <w:rsid w:val="00C04E88"/>
    <w:rsid w:val="00C07F3D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3DAF"/>
    <w:rsid w:val="00C65849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5EF9"/>
    <w:rsid w:val="00CA7CB8"/>
    <w:rsid w:val="00CC2D7E"/>
    <w:rsid w:val="00CD473C"/>
    <w:rsid w:val="00CE0012"/>
    <w:rsid w:val="00D0228A"/>
    <w:rsid w:val="00D04965"/>
    <w:rsid w:val="00D10708"/>
    <w:rsid w:val="00D11027"/>
    <w:rsid w:val="00D1201C"/>
    <w:rsid w:val="00D15899"/>
    <w:rsid w:val="00D17132"/>
    <w:rsid w:val="00D217A5"/>
    <w:rsid w:val="00D24361"/>
    <w:rsid w:val="00D31F4B"/>
    <w:rsid w:val="00D325E4"/>
    <w:rsid w:val="00D326E8"/>
    <w:rsid w:val="00D32D9A"/>
    <w:rsid w:val="00D34022"/>
    <w:rsid w:val="00D3535C"/>
    <w:rsid w:val="00D36EBB"/>
    <w:rsid w:val="00D41210"/>
    <w:rsid w:val="00D43691"/>
    <w:rsid w:val="00D44577"/>
    <w:rsid w:val="00D44828"/>
    <w:rsid w:val="00D45A29"/>
    <w:rsid w:val="00D45C78"/>
    <w:rsid w:val="00D47ECB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306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6D0A"/>
    <w:rsid w:val="00DD07CE"/>
    <w:rsid w:val="00DD1875"/>
    <w:rsid w:val="00DD263C"/>
    <w:rsid w:val="00DD79F7"/>
    <w:rsid w:val="00DE267F"/>
    <w:rsid w:val="00DE3F1D"/>
    <w:rsid w:val="00DE59C2"/>
    <w:rsid w:val="00DE59FA"/>
    <w:rsid w:val="00DE5B37"/>
    <w:rsid w:val="00DF5595"/>
    <w:rsid w:val="00DF57F7"/>
    <w:rsid w:val="00E03B26"/>
    <w:rsid w:val="00E06375"/>
    <w:rsid w:val="00E07507"/>
    <w:rsid w:val="00E214C0"/>
    <w:rsid w:val="00E23A5A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1411"/>
    <w:rsid w:val="00E62A20"/>
    <w:rsid w:val="00E66499"/>
    <w:rsid w:val="00E66BE1"/>
    <w:rsid w:val="00E67918"/>
    <w:rsid w:val="00E74913"/>
    <w:rsid w:val="00E760E8"/>
    <w:rsid w:val="00E9418F"/>
    <w:rsid w:val="00EB1BD8"/>
    <w:rsid w:val="00EB5616"/>
    <w:rsid w:val="00EB7561"/>
    <w:rsid w:val="00EC51FC"/>
    <w:rsid w:val="00EC5451"/>
    <w:rsid w:val="00EC6EE1"/>
    <w:rsid w:val="00ED22D7"/>
    <w:rsid w:val="00ED3CF3"/>
    <w:rsid w:val="00ED6671"/>
    <w:rsid w:val="00EE2470"/>
    <w:rsid w:val="00EE2F1E"/>
    <w:rsid w:val="00EE3B30"/>
    <w:rsid w:val="00EF2048"/>
    <w:rsid w:val="00EF3C87"/>
    <w:rsid w:val="00EF4D99"/>
    <w:rsid w:val="00EF6604"/>
    <w:rsid w:val="00F03F2F"/>
    <w:rsid w:val="00F046AD"/>
    <w:rsid w:val="00F04D92"/>
    <w:rsid w:val="00F10FAC"/>
    <w:rsid w:val="00F17B09"/>
    <w:rsid w:val="00F2169A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06C1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C658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FollowedHyperlink"/>
    <w:basedOn w:val="a0"/>
    <w:rsid w:val="002346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44D14-31B4-4B41-8B3E-AD91EEB1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pakulova</cp:lastModifiedBy>
  <cp:revision>80</cp:revision>
  <cp:lastPrinted>2018-02-14T03:59:00Z</cp:lastPrinted>
  <dcterms:created xsi:type="dcterms:W3CDTF">2016-05-10T10:45:00Z</dcterms:created>
  <dcterms:modified xsi:type="dcterms:W3CDTF">2018-02-19T09:11:00Z</dcterms:modified>
</cp:coreProperties>
</file>