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2" w:rsidRDefault="006302C9" w:rsidP="006302C9">
      <w:pPr>
        <w:ind w:left="4254" w:firstLine="709"/>
        <w:rPr>
          <w:vanish/>
        </w:rPr>
      </w:pPr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</w:p>
    <w:p w:rsidR="00E50B23" w:rsidRDefault="00E50B23" w:rsidP="000519AE">
      <w:pPr>
        <w:keepNext/>
        <w:spacing w:line="360" w:lineRule="auto"/>
        <w:outlineLvl w:val="3"/>
        <w:rPr>
          <w:b/>
          <w:sz w:val="32"/>
          <w:szCs w:val="32"/>
        </w:rPr>
      </w:pPr>
    </w:p>
    <w:p w:rsidR="003B4699" w:rsidRPr="006F58A0" w:rsidRDefault="003B4699" w:rsidP="006302C9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3B4699" w:rsidP="00FA40F9">
      <w:pPr>
        <w:jc w:val="center"/>
        <w:rPr>
          <w:b/>
          <w:sz w:val="24"/>
          <w:szCs w:val="24"/>
        </w:rPr>
      </w:pPr>
      <w:r w:rsidRPr="00B77760">
        <w:rPr>
          <w:sz w:val="24"/>
          <w:szCs w:val="24"/>
        </w:rPr>
        <w:t xml:space="preserve">на </w:t>
      </w:r>
      <w:r w:rsidR="00B2384B">
        <w:rPr>
          <w:sz w:val="24"/>
          <w:szCs w:val="24"/>
        </w:rPr>
        <w:t>пров</w:t>
      </w:r>
      <w:r w:rsidR="00AC19C8">
        <w:rPr>
          <w:sz w:val="24"/>
          <w:szCs w:val="24"/>
        </w:rPr>
        <w:t>е</w:t>
      </w:r>
      <w:r w:rsidR="00B2384B">
        <w:rPr>
          <w:sz w:val="24"/>
          <w:szCs w:val="24"/>
        </w:rPr>
        <w:t>дение</w:t>
      </w:r>
      <w:r w:rsidR="001F6F94">
        <w:rPr>
          <w:sz w:val="24"/>
          <w:szCs w:val="24"/>
        </w:rPr>
        <w:t xml:space="preserve"> </w:t>
      </w:r>
      <w:r w:rsidR="00A24115">
        <w:rPr>
          <w:sz w:val="24"/>
          <w:szCs w:val="24"/>
        </w:rPr>
        <w:t>ремонтных</w:t>
      </w:r>
      <w:r w:rsidR="00B2384B">
        <w:rPr>
          <w:sz w:val="24"/>
          <w:szCs w:val="24"/>
        </w:rPr>
        <w:t xml:space="preserve"> работ на объекте</w:t>
      </w:r>
      <w:r w:rsidRPr="00B77760">
        <w:rPr>
          <w:sz w:val="24"/>
          <w:szCs w:val="24"/>
        </w:rPr>
        <w:t>:</w:t>
      </w:r>
    </w:p>
    <w:p w:rsidR="00FA40F9" w:rsidRPr="00D0228A" w:rsidRDefault="00FC0D76" w:rsidP="00FA40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852F52">
        <w:rPr>
          <w:sz w:val="24"/>
          <w:szCs w:val="24"/>
        </w:rPr>
        <w:t>Текущ</w:t>
      </w:r>
      <w:r>
        <w:rPr>
          <w:sz w:val="24"/>
          <w:szCs w:val="24"/>
        </w:rPr>
        <w:t>ий</w:t>
      </w:r>
      <w:r w:rsidR="003E24F0">
        <w:rPr>
          <w:sz w:val="24"/>
          <w:szCs w:val="24"/>
        </w:rPr>
        <w:t xml:space="preserve"> ремонт стен зала «Плазма холл </w:t>
      </w:r>
      <w:r>
        <w:rPr>
          <w:sz w:val="24"/>
          <w:szCs w:val="24"/>
        </w:rPr>
        <w:t>»</w:t>
      </w:r>
      <w:r w:rsidR="003E24F0">
        <w:rPr>
          <w:sz w:val="24"/>
          <w:szCs w:val="24"/>
        </w:rPr>
        <w:t xml:space="preserve"> СЦ «Оазис»</w:t>
      </w:r>
      <w:r w:rsidR="007B3300">
        <w:rPr>
          <w:sz w:val="24"/>
          <w:szCs w:val="24"/>
        </w:rPr>
        <w:t xml:space="preserve"> </w:t>
      </w:r>
      <w:r w:rsidR="003E24F0">
        <w:rPr>
          <w:sz w:val="24"/>
          <w:szCs w:val="24"/>
        </w:rPr>
        <w:t xml:space="preserve">в </w:t>
      </w:r>
      <w:bookmarkStart w:id="0" w:name="_GoBack"/>
      <w:bookmarkEnd w:id="0"/>
      <w:r w:rsidR="003E24F0">
        <w:rPr>
          <w:sz w:val="24"/>
          <w:szCs w:val="24"/>
        </w:rPr>
        <w:t>Фанпарке «Бобровый лог».</w:t>
      </w:r>
    </w:p>
    <w:p w:rsidR="000E250C" w:rsidRDefault="000E250C" w:rsidP="000E250C">
      <w:pPr>
        <w:spacing w:after="120"/>
        <w:jc w:val="right"/>
      </w:pPr>
    </w:p>
    <w:tbl>
      <w:tblPr>
        <w:tblpPr w:leftFromText="181" w:rightFromText="181" w:vertAnchor="text" w:horzAnchor="margin" w:tblpY="1"/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389"/>
        <w:gridCol w:w="6344"/>
      </w:tblGrid>
      <w:tr w:rsidR="00723B4D" w:rsidRPr="00B85537" w:rsidTr="00D644D8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№ </w:t>
            </w:r>
            <w:proofErr w:type="gramStart"/>
            <w:r w:rsidRPr="00B85537">
              <w:rPr>
                <w:sz w:val="22"/>
                <w:szCs w:val="22"/>
              </w:rPr>
              <w:t>п</w:t>
            </w:r>
            <w:proofErr w:type="gramEnd"/>
            <w:r w:rsidRPr="00B85537">
              <w:rPr>
                <w:sz w:val="22"/>
                <w:szCs w:val="22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3E24F0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660006, г. Красноярск,  ул. </w:t>
            </w:r>
            <w:r w:rsidR="003E24F0">
              <w:rPr>
                <w:sz w:val="22"/>
                <w:szCs w:val="22"/>
              </w:rPr>
              <w:t>Сибирска,92.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D644D8">
            <w:pPr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  </w:t>
            </w:r>
            <w:r w:rsidR="003E24F0">
              <w:rPr>
                <w:sz w:val="22"/>
                <w:szCs w:val="22"/>
              </w:rPr>
              <w:t>Клуб с баром</w:t>
            </w:r>
            <w:r w:rsidRPr="00B85537">
              <w:rPr>
                <w:sz w:val="22"/>
                <w:szCs w:val="22"/>
              </w:rPr>
              <w:t xml:space="preserve"> </w:t>
            </w:r>
            <w:r w:rsidR="003E24F0">
              <w:rPr>
                <w:sz w:val="22"/>
                <w:szCs w:val="22"/>
              </w:rPr>
              <w:t xml:space="preserve"> и балконом</w:t>
            </w:r>
          </w:p>
          <w:p w:rsidR="00246589" w:rsidRPr="00B85537" w:rsidRDefault="00723B4D" w:rsidP="00D644D8">
            <w:pPr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1.  </w:t>
            </w:r>
            <w:proofErr w:type="spellStart"/>
            <w:r w:rsidR="003E24F0">
              <w:rPr>
                <w:sz w:val="22"/>
                <w:szCs w:val="22"/>
              </w:rPr>
              <w:t>Обшая</w:t>
            </w:r>
            <w:proofErr w:type="spellEnd"/>
            <w:r w:rsidR="003E24F0">
              <w:rPr>
                <w:sz w:val="22"/>
                <w:szCs w:val="22"/>
              </w:rPr>
              <w:t xml:space="preserve"> площадь помещения -</w:t>
            </w:r>
            <w:r w:rsidR="00246589">
              <w:rPr>
                <w:sz w:val="22"/>
                <w:szCs w:val="22"/>
              </w:rPr>
              <w:t>369,3м2; высота потолков переменная - 4,70</w:t>
            </w:r>
            <w:r w:rsidR="005138E7">
              <w:rPr>
                <w:sz w:val="22"/>
                <w:szCs w:val="22"/>
              </w:rPr>
              <w:t xml:space="preserve"> </w:t>
            </w:r>
            <w:r w:rsidR="00246589">
              <w:rPr>
                <w:sz w:val="22"/>
                <w:szCs w:val="22"/>
              </w:rPr>
              <w:t>м</w:t>
            </w:r>
            <w:r w:rsidR="005138E7">
              <w:rPr>
                <w:sz w:val="22"/>
                <w:szCs w:val="22"/>
              </w:rPr>
              <w:t xml:space="preserve"> </w:t>
            </w:r>
            <w:r w:rsidR="00246589">
              <w:rPr>
                <w:sz w:val="22"/>
                <w:szCs w:val="22"/>
              </w:rPr>
              <w:t xml:space="preserve"> -2,30</w:t>
            </w:r>
            <w:r w:rsidR="005138E7">
              <w:rPr>
                <w:sz w:val="22"/>
                <w:szCs w:val="22"/>
              </w:rPr>
              <w:t xml:space="preserve"> </w:t>
            </w:r>
            <w:r w:rsidR="00246589">
              <w:rPr>
                <w:sz w:val="22"/>
                <w:szCs w:val="22"/>
              </w:rPr>
              <w:t>м;</w:t>
            </w:r>
            <w:r w:rsidRPr="00B85537">
              <w:rPr>
                <w:sz w:val="22"/>
                <w:szCs w:val="22"/>
              </w:rPr>
              <w:t xml:space="preserve"> стены – </w:t>
            </w:r>
            <w:r w:rsidR="00246589">
              <w:rPr>
                <w:sz w:val="22"/>
                <w:szCs w:val="22"/>
              </w:rPr>
              <w:t xml:space="preserve">штукатурка по бетону, </w:t>
            </w:r>
            <w:proofErr w:type="spellStart"/>
            <w:r w:rsidR="00246589">
              <w:rPr>
                <w:sz w:val="22"/>
                <w:szCs w:val="22"/>
              </w:rPr>
              <w:t>гипсокартон</w:t>
            </w:r>
            <w:proofErr w:type="spellEnd"/>
            <w:r w:rsidR="00246589">
              <w:rPr>
                <w:sz w:val="22"/>
                <w:szCs w:val="22"/>
              </w:rPr>
              <w:t xml:space="preserve">, </w:t>
            </w:r>
            <w:r w:rsidR="000E712D">
              <w:rPr>
                <w:sz w:val="22"/>
                <w:szCs w:val="22"/>
              </w:rPr>
              <w:t>высококачественная окраска</w:t>
            </w:r>
            <w:r w:rsidR="00246589">
              <w:rPr>
                <w:sz w:val="22"/>
                <w:szCs w:val="22"/>
              </w:rPr>
              <w:t>; покрытие пола</w:t>
            </w:r>
            <w:r w:rsidR="00D6269C">
              <w:rPr>
                <w:sz w:val="22"/>
                <w:szCs w:val="22"/>
              </w:rPr>
              <w:t xml:space="preserve"> </w:t>
            </w:r>
            <w:r w:rsidR="00246589">
              <w:rPr>
                <w:sz w:val="22"/>
                <w:szCs w:val="22"/>
              </w:rPr>
              <w:t xml:space="preserve">- рулонный ПВХ, потолок </w:t>
            </w:r>
            <w:proofErr w:type="gramStart"/>
            <w:r w:rsidR="00246589">
              <w:rPr>
                <w:sz w:val="22"/>
                <w:szCs w:val="22"/>
              </w:rPr>
              <w:t>–п</w:t>
            </w:r>
            <w:proofErr w:type="gramEnd"/>
            <w:r w:rsidR="00246589">
              <w:rPr>
                <w:sz w:val="22"/>
                <w:szCs w:val="22"/>
              </w:rPr>
              <w:t>анели МДФ, двери входные -</w:t>
            </w:r>
            <w:r w:rsidR="000E712D">
              <w:rPr>
                <w:sz w:val="22"/>
                <w:szCs w:val="22"/>
              </w:rPr>
              <w:t xml:space="preserve"> </w:t>
            </w:r>
            <w:r w:rsidR="00246589">
              <w:rPr>
                <w:sz w:val="22"/>
                <w:szCs w:val="22"/>
              </w:rPr>
              <w:t>4х</w:t>
            </w:r>
            <w:r w:rsidR="000E712D">
              <w:rPr>
                <w:sz w:val="22"/>
                <w:szCs w:val="22"/>
              </w:rPr>
              <w:t xml:space="preserve"> </w:t>
            </w:r>
            <w:r w:rsidR="00246589">
              <w:rPr>
                <w:sz w:val="22"/>
                <w:szCs w:val="22"/>
              </w:rPr>
              <w:t>секционные отделка-шпон (</w:t>
            </w:r>
            <w:proofErr w:type="spellStart"/>
            <w:r w:rsidR="00246589">
              <w:rPr>
                <w:sz w:val="22"/>
                <w:szCs w:val="22"/>
              </w:rPr>
              <w:t>полисандр</w:t>
            </w:r>
            <w:proofErr w:type="spellEnd"/>
            <w:r w:rsidR="00246589">
              <w:rPr>
                <w:sz w:val="22"/>
                <w:szCs w:val="22"/>
              </w:rPr>
              <w:t>).</w:t>
            </w:r>
          </w:p>
          <w:p w:rsidR="00723B4D" w:rsidRPr="00B85537" w:rsidRDefault="00723B4D" w:rsidP="00D644D8">
            <w:pPr>
              <w:tabs>
                <w:tab w:val="left" w:pos="3195"/>
              </w:tabs>
              <w:spacing w:before="60" w:after="60"/>
              <w:ind w:hanging="156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  2. </w:t>
            </w:r>
            <w:r w:rsidR="00246589">
              <w:rPr>
                <w:sz w:val="22"/>
                <w:szCs w:val="22"/>
              </w:rPr>
              <w:t>Цветовая гамма – потолки, полы – черный; стены – бордовый, отделка, багеты  - золото.</w:t>
            </w:r>
          </w:p>
          <w:p w:rsidR="00723B4D" w:rsidRPr="00B85537" w:rsidRDefault="00723B4D" w:rsidP="00246589">
            <w:pPr>
              <w:pStyle w:val="a3"/>
              <w:tabs>
                <w:tab w:val="left" w:pos="732"/>
              </w:tabs>
              <w:snapToGrid w:val="0"/>
              <w:ind w:right="94"/>
              <w:jc w:val="both"/>
              <w:rPr>
                <w:sz w:val="22"/>
                <w:szCs w:val="22"/>
              </w:rPr>
            </w:pP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Вид работ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246589">
            <w:pPr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 Текущий ремонт</w:t>
            </w:r>
            <w:proofErr w:type="gramStart"/>
            <w:r w:rsidRPr="00B85537">
              <w:rPr>
                <w:sz w:val="22"/>
                <w:szCs w:val="22"/>
              </w:rPr>
              <w:t xml:space="preserve">  .</w:t>
            </w:r>
            <w:proofErr w:type="gramEnd"/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ind w:left="152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Определяется по результатам конкурсного отбора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2D" w:rsidRDefault="00E82C71" w:rsidP="00D644D8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17DBA">
              <w:rPr>
                <w:sz w:val="22"/>
                <w:szCs w:val="22"/>
              </w:rPr>
              <w:t xml:space="preserve"> </w:t>
            </w:r>
            <w:r w:rsidR="000E712D">
              <w:rPr>
                <w:sz w:val="22"/>
                <w:szCs w:val="22"/>
              </w:rPr>
              <w:t>Демонтаж гардин</w:t>
            </w:r>
            <w:r>
              <w:rPr>
                <w:sz w:val="22"/>
                <w:szCs w:val="22"/>
              </w:rPr>
              <w:t xml:space="preserve"> </w:t>
            </w:r>
            <w:r w:rsidR="000E712D">
              <w:rPr>
                <w:sz w:val="22"/>
                <w:szCs w:val="22"/>
              </w:rPr>
              <w:t xml:space="preserve"> зоны </w:t>
            </w:r>
            <w:r w:rsidR="00217DBA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банкеток</w:t>
            </w:r>
            <w:proofErr w:type="spellEnd"/>
            <w:r w:rsidR="00217DBA">
              <w:rPr>
                <w:sz w:val="22"/>
                <w:szCs w:val="22"/>
              </w:rPr>
              <w:t>» – 100 м/</w:t>
            </w:r>
            <w:proofErr w:type="gramStart"/>
            <w:r w:rsidR="00217DBA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723B4D" w:rsidRPr="00B85537" w:rsidRDefault="001471EB" w:rsidP="00D644D8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3B4D" w:rsidRPr="00B85537">
              <w:rPr>
                <w:sz w:val="22"/>
                <w:szCs w:val="22"/>
              </w:rPr>
              <w:t>.</w:t>
            </w:r>
            <w:r w:rsidR="00246589">
              <w:rPr>
                <w:sz w:val="22"/>
                <w:szCs w:val="22"/>
              </w:rPr>
              <w:t xml:space="preserve"> </w:t>
            </w:r>
            <w:r w:rsidR="00217DBA" w:rsidRPr="00217DBA">
              <w:rPr>
                <w:sz w:val="22"/>
                <w:szCs w:val="22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10%</w:t>
            </w:r>
            <w:r w:rsidR="00217DBA">
              <w:rPr>
                <w:sz w:val="22"/>
                <w:szCs w:val="22"/>
              </w:rPr>
              <w:t xml:space="preserve"> </w:t>
            </w:r>
            <w:r w:rsidR="00246589">
              <w:rPr>
                <w:sz w:val="22"/>
                <w:szCs w:val="22"/>
              </w:rPr>
              <w:t xml:space="preserve"> -</w:t>
            </w:r>
            <w:r w:rsidR="00217DBA">
              <w:rPr>
                <w:sz w:val="22"/>
                <w:szCs w:val="22"/>
              </w:rPr>
              <w:t xml:space="preserve"> 480м2 (</w:t>
            </w:r>
            <w:proofErr w:type="spellStart"/>
            <w:r w:rsidR="00217DBA">
              <w:rPr>
                <w:sz w:val="22"/>
                <w:szCs w:val="22"/>
              </w:rPr>
              <w:t>Тикурила</w:t>
            </w:r>
            <w:proofErr w:type="spellEnd"/>
            <w:r w:rsidR="00217DBA">
              <w:rPr>
                <w:sz w:val="22"/>
                <w:szCs w:val="22"/>
              </w:rPr>
              <w:t xml:space="preserve"> Евро 12 серо-жемчужный цвет)</w:t>
            </w:r>
            <w:r w:rsidR="00723B4D" w:rsidRPr="00B85537">
              <w:rPr>
                <w:sz w:val="22"/>
                <w:szCs w:val="22"/>
              </w:rPr>
              <w:t>;</w:t>
            </w:r>
          </w:p>
          <w:p w:rsidR="00723B4D" w:rsidRPr="00B85537" w:rsidRDefault="00723B4D" w:rsidP="00D644D8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</w:t>
            </w:r>
            <w:r w:rsidR="001471EB">
              <w:rPr>
                <w:sz w:val="22"/>
                <w:szCs w:val="22"/>
              </w:rPr>
              <w:t>3</w:t>
            </w:r>
            <w:r w:rsidRPr="00B85537">
              <w:rPr>
                <w:sz w:val="22"/>
                <w:szCs w:val="22"/>
              </w:rPr>
              <w:t xml:space="preserve">. </w:t>
            </w:r>
            <w:r w:rsidR="00217DBA">
              <w:rPr>
                <w:sz w:val="22"/>
                <w:szCs w:val="22"/>
              </w:rPr>
              <w:t>Ремонт, покраска в</w:t>
            </w:r>
            <w:r w:rsidR="00217DBA" w:rsidRPr="00217DBA">
              <w:rPr>
                <w:sz w:val="22"/>
                <w:szCs w:val="22"/>
              </w:rPr>
              <w:t>ходны</w:t>
            </w:r>
            <w:r w:rsidR="00217DBA">
              <w:rPr>
                <w:sz w:val="22"/>
                <w:szCs w:val="22"/>
              </w:rPr>
              <w:t>х</w:t>
            </w:r>
            <w:r w:rsidR="00217DBA" w:rsidRPr="00217DBA">
              <w:rPr>
                <w:sz w:val="22"/>
                <w:szCs w:val="22"/>
              </w:rPr>
              <w:t xml:space="preserve">  двер</w:t>
            </w:r>
            <w:r w:rsidR="00217DBA">
              <w:rPr>
                <w:sz w:val="22"/>
                <w:szCs w:val="22"/>
              </w:rPr>
              <w:t>ей</w:t>
            </w:r>
            <w:r w:rsidR="001471EB">
              <w:rPr>
                <w:sz w:val="22"/>
                <w:szCs w:val="22"/>
              </w:rPr>
              <w:t xml:space="preserve">  2,5</w:t>
            </w:r>
            <w:r w:rsidR="006758B7">
              <w:rPr>
                <w:sz w:val="22"/>
                <w:szCs w:val="22"/>
              </w:rPr>
              <w:t xml:space="preserve"> </w:t>
            </w:r>
            <w:r w:rsidR="001471EB">
              <w:rPr>
                <w:sz w:val="22"/>
                <w:szCs w:val="22"/>
              </w:rPr>
              <w:t>х</w:t>
            </w:r>
            <w:r w:rsidR="006758B7">
              <w:rPr>
                <w:sz w:val="22"/>
                <w:szCs w:val="22"/>
              </w:rPr>
              <w:t xml:space="preserve"> </w:t>
            </w:r>
            <w:r w:rsidR="00217DBA" w:rsidRPr="00217DBA">
              <w:rPr>
                <w:sz w:val="22"/>
                <w:szCs w:val="22"/>
              </w:rPr>
              <w:t>2,9 (складные -4 полотна</w:t>
            </w:r>
            <w:r w:rsidR="006758B7">
              <w:rPr>
                <w:sz w:val="22"/>
                <w:szCs w:val="22"/>
              </w:rPr>
              <w:t>, шпон</w:t>
            </w:r>
            <w:proofErr w:type="gramStart"/>
            <w:r w:rsidR="006758B7">
              <w:rPr>
                <w:sz w:val="22"/>
                <w:szCs w:val="22"/>
              </w:rPr>
              <w:t xml:space="preserve"> ,</w:t>
            </w:r>
            <w:proofErr w:type="gramEnd"/>
            <w:r w:rsidR="006758B7">
              <w:rPr>
                <w:sz w:val="22"/>
                <w:szCs w:val="22"/>
              </w:rPr>
              <w:t xml:space="preserve"> </w:t>
            </w:r>
            <w:proofErr w:type="spellStart"/>
            <w:r w:rsidR="006758B7">
              <w:rPr>
                <w:sz w:val="22"/>
                <w:szCs w:val="22"/>
              </w:rPr>
              <w:t>полисандр</w:t>
            </w:r>
            <w:proofErr w:type="spellEnd"/>
            <w:r w:rsidR="00217DBA" w:rsidRPr="00217DBA">
              <w:rPr>
                <w:sz w:val="22"/>
                <w:szCs w:val="22"/>
              </w:rPr>
              <w:t xml:space="preserve">) </w:t>
            </w:r>
            <w:r w:rsidR="001471EB">
              <w:rPr>
                <w:sz w:val="22"/>
                <w:szCs w:val="22"/>
              </w:rPr>
              <w:t>-7,25м2;</w:t>
            </w:r>
          </w:p>
          <w:p w:rsidR="00723B4D" w:rsidRPr="00B85537" w:rsidRDefault="00723B4D" w:rsidP="001471EB">
            <w:pPr>
              <w:pStyle w:val="a3"/>
              <w:tabs>
                <w:tab w:val="left" w:pos="732"/>
              </w:tabs>
              <w:snapToGrid w:val="0"/>
              <w:ind w:right="94"/>
              <w:jc w:val="both"/>
              <w:rPr>
                <w:b/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 Состав работ уточнить  выездом специалиста  на осмотр </w:t>
            </w:r>
            <w:r w:rsidR="006758B7">
              <w:rPr>
                <w:sz w:val="22"/>
                <w:szCs w:val="22"/>
              </w:rPr>
              <w:t>объекта</w:t>
            </w:r>
            <w:r w:rsidRPr="00B85537">
              <w:rPr>
                <w:sz w:val="22"/>
                <w:szCs w:val="22"/>
              </w:rPr>
              <w:t xml:space="preserve">.  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85537">
              <w:rPr>
                <w:color w:val="000000"/>
                <w:sz w:val="22"/>
                <w:szCs w:val="22"/>
              </w:rPr>
              <w:t>Требования к применяемым материалам в ходе выполнения работ.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D644D8">
            <w:pPr>
              <w:spacing w:before="60"/>
              <w:rPr>
                <w:color w:val="000000"/>
                <w:sz w:val="22"/>
                <w:szCs w:val="22"/>
              </w:rPr>
            </w:pPr>
            <w:r w:rsidRPr="00B85537">
              <w:rPr>
                <w:color w:val="000000"/>
                <w:sz w:val="22"/>
                <w:szCs w:val="22"/>
              </w:rPr>
              <w:t xml:space="preserve"> 1.Материалы и оборудование  применяемые, используемые Подрядчиком в процессе производства ремонтных  работ,  должны быть разрешены для применения, иметь соответствующие сертификаты качества</w:t>
            </w:r>
            <w:proofErr w:type="gramStart"/>
            <w:r w:rsidRPr="00B85537">
              <w:rPr>
                <w:color w:val="000000"/>
                <w:sz w:val="22"/>
                <w:szCs w:val="22"/>
              </w:rPr>
              <w:t xml:space="preserve"> </w:t>
            </w:r>
            <w:r w:rsidR="00EE37E4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723B4D" w:rsidRPr="00B85537" w:rsidRDefault="00723B4D" w:rsidP="001471EB">
            <w:pPr>
              <w:spacing w:before="60"/>
              <w:rPr>
                <w:color w:val="000000"/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2.Стоимость материалов, подтверждаются (счет с платежным поручением, счет-фактура от поставщика, товарная/товарно-транспортная накладная).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B85537" w:rsidRDefault="00723B4D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85537">
              <w:rPr>
                <w:color w:val="000000"/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B85537" w:rsidRDefault="00723B4D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85537">
              <w:rPr>
                <w:color w:val="000000"/>
                <w:sz w:val="22"/>
                <w:szCs w:val="22"/>
              </w:rPr>
              <w:t>1.Вся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  <w:p w:rsidR="000519AE" w:rsidRPr="00B85537" w:rsidRDefault="00723B4D" w:rsidP="00E05D81">
            <w:pPr>
              <w:spacing w:after="60"/>
              <w:rPr>
                <w:color w:val="000000"/>
                <w:sz w:val="22"/>
                <w:szCs w:val="22"/>
              </w:rPr>
            </w:pPr>
            <w:r w:rsidRPr="00B85537">
              <w:rPr>
                <w:color w:val="000000"/>
                <w:sz w:val="22"/>
                <w:szCs w:val="22"/>
              </w:rPr>
              <w:t xml:space="preserve">2.Наличие и применение  </w:t>
            </w:r>
            <w:proofErr w:type="gramStart"/>
            <w:r w:rsidRPr="00B85537">
              <w:rPr>
                <w:color w:val="000000"/>
                <w:sz w:val="22"/>
                <w:szCs w:val="22"/>
              </w:rPr>
              <w:t>спец одежды</w:t>
            </w:r>
            <w:proofErr w:type="gramEnd"/>
            <w:r w:rsidRPr="00B85537">
              <w:rPr>
                <w:color w:val="000000"/>
                <w:sz w:val="22"/>
                <w:szCs w:val="22"/>
              </w:rPr>
              <w:t xml:space="preserve"> и других средств индивидуальной защиты обязательны.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D644D8">
            <w:pPr>
              <w:spacing w:before="60" w:after="100" w:afterAutospacing="1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1.Все работы ведутся в соответствии с соответствующими  нормативными актами на данный вид работ, действующими на территории Российской Федерации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E82C71">
            <w:pPr>
              <w:spacing w:before="60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</w:t>
            </w:r>
            <w:r w:rsidR="00E82C71">
              <w:rPr>
                <w:sz w:val="22"/>
                <w:szCs w:val="22"/>
              </w:rPr>
              <w:t>По согласованию с Заказчиком</w:t>
            </w:r>
          </w:p>
        </w:tc>
      </w:tr>
      <w:tr w:rsidR="00723B4D" w:rsidRPr="00B85537" w:rsidTr="00D644D8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D644D8">
            <w:pPr>
              <w:pStyle w:val="a3"/>
              <w:tabs>
                <w:tab w:val="left" w:pos="173"/>
                <w:tab w:val="left" w:pos="474"/>
              </w:tabs>
              <w:ind w:right="94"/>
              <w:jc w:val="both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>1.Разработать ППР на ремонтные работы и согласовать  с Заказчиком.</w:t>
            </w:r>
          </w:p>
          <w:p w:rsidR="00723B4D" w:rsidRPr="00B85537" w:rsidRDefault="00723B4D" w:rsidP="00D644D8">
            <w:pPr>
              <w:spacing w:after="60"/>
              <w:rPr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85537">
              <w:rPr>
                <w:sz w:val="22"/>
                <w:szCs w:val="22"/>
              </w:rPr>
              <w:t>2.Сметную документацию составить в территориальных единичных расценках с последующей индексацией. (Методика определения стоимости строительной продукции на территории РФ согласно  МДС81-35.2004.</w:t>
            </w:r>
            <w:r w:rsidR="001471EB">
              <w:rPr>
                <w:sz w:val="22"/>
                <w:szCs w:val="22"/>
              </w:rPr>
              <w:t xml:space="preserve"> индексы- </w:t>
            </w:r>
            <w:r w:rsidR="00E05D81">
              <w:rPr>
                <w:sz w:val="22"/>
                <w:szCs w:val="22"/>
              </w:rPr>
              <w:t>2</w:t>
            </w:r>
            <w:r w:rsidR="00246589">
              <w:rPr>
                <w:sz w:val="22"/>
                <w:szCs w:val="22"/>
              </w:rPr>
              <w:t>кв 2016г.</w:t>
            </w:r>
            <w:r w:rsidRPr="00B85537">
              <w:rPr>
                <w:sz w:val="22"/>
                <w:szCs w:val="22"/>
              </w:rPr>
              <w:t xml:space="preserve">) </w:t>
            </w:r>
          </w:p>
          <w:p w:rsidR="00723B4D" w:rsidRPr="00B85537" w:rsidRDefault="00723B4D" w:rsidP="006758B7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>3.По окончании работ предоставить акты</w:t>
            </w:r>
            <w:r w:rsidR="00246589">
              <w:rPr>
                <w:color w:val="000000" w:themeColor="text1"/>
                <w:sz w:val="22"/>
                <w:szCs w:val="22"/>
              </w:rPr>
              <w:t xml:space="preserve"> скрытых работ</w:t>
            </w:r>
            <w:r w:rsidRPr="00B85537">
              <w:rPr>
                <w:color w:val="000000" w:themeColor="text1"/>
                <w:sz w:val="22"/>
                <w:szCs w:val="22"/>
              </w:rPr>
              <w:t xml:space="preserve"> установленного образца</w:t>
            </w:r>
            <w:r w:rsidR="0083251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1A36E5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1</w:t>
            </w:r>
            <w:r w:rsidR="001A36E5" w:rsidRPr="00B85537">
              <w:rPr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85537" w:rsidRDefault="00723B4D" w:rsidP="006758B7">
            <w:pPr>
              <w:tabs>
                <w:tab w:val="num" w:pos="335"/>
              </w:tabs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B85537">
              <w:rPr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B85537">
              <w:rPr>
                <w:color w:val="000000" w:themeColor="text1"/>
                <w:sz w:val="22"/>
                <w:szCs w:val="22"/>
              </w:rPr>
              <w:t xml:space="preserve"> предусмотренном договор</w:t>
            </w:r>
            <w:r w:rsidR="006758B7">
              <w:rPr>
                <w:color w:val="000000" w:themeColor="text1"/>
                <w:sz w:val="22"/>
                <w:szCs w:val="22"/>
              </w:rPr>
              <w:t>ом</w:t>
            </w:r>
            <w:r w:rsidRPr="00B8553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3B4D" w:rsidRPr="00B85537" w:rsidTr="001A36E5">
        <w:trPr>
          <w:trHeight w:val="50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193DED" w:rsidP="001A36E5">
            <w:pPr>
              <w:snapToGrid w:val="0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lastRenderedPageBreak/>
              <w:t xml:space="preserve">  </w:t>
            </w:r>
            <w:r w:rsidR="00723B4D" w:rsidRPr="00B85537">
              <w:rPr>
                <w:sz w:val="22"/>
                <w:szCs w:val="22"/>
              </w:rPr>
              <w:t>1</w:t>
            </w:r>
            <w:r w:rsidR="001A36E5" w:rsidRPr="00B85537">
              <w:rPr>
                <w:sz w:val="22"/>
                <w:szCs w:val="22"/>
              </w:rPr>
              <w:t>2</w:t>
            </w:r>
          </w:p>
          <w:p w:rsidR="00723B4D" w:rsidRPr="00B85537" w:rsidRDefault="00723B4D" w:rsidP="001A36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B85537" w:rsidRDefault="00723B4D" w:rsidP="001A36E5">
            <w:pPr>
              <w:spacing w:before="60" w:after="60"/>
              <w:rPr>
                <w:sz w:val="22"/>
                <w:szCs w:val="22"/>
              </w:rPr>
            </w:pPr>
            <w:r w:rsidRPr="00B85537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B85537" w:rsidRDefault="00723B4D" w:rsidP="0083251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Срок предоставления гарантий качества –</w:t>
            </w:r>
            <w:r w:rsidR="0083251C">
              <w:rPr>
                <w:sz w:val="22"/>
                <w:szCs w:val="22"/>
              </w:rPr>
              <w:t>2</w:t>
            </w:r>
            <w:r w:rsidRPr="00B85537">
              <w:rPr>
                <w:sz w:val="22"/>
                <w:szCs w:val="22"/>
              </w:rPr>
              <w:t xml:space="preserve"> </w:t>
            </w:r>
            <w:r w:rsidR="0083251C">
              <w:rPr>
                <w:sz w:val="22"/>
                <w:szCs w:val="22"/>
              </w:rPr>
              <w:t>года</w:t>
            </w:r>
            <w:r w:rsidRPr="00B85537">
              <w:rPr>
                <w:sz w:val="22"/>
                <w:szCs w:val="22"/>
              </w:rPr>
              <w:t>.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1A36E5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1</w:t>
            </w:r>
            <w:r w:rsidR="001A36E5" w:rsidRPr="00B85537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B85537" w:rsidRDefault="00723B4D" w:rsidP="00D644D8">
            <w:pPr>
              <w:spacing w:before="60" w:after="60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B85537" w:rsidRDefault="00723B4D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 xml:space="preserve">  Обеспечить  работу на объекте  с продолжительностью рабочего дня с 9:00 до 18:00 пять дней в неделю</w:t>
            </w:r>
            <w:r w:rsidRPr="00B85537">
              <w:rPr>
                <w:color w:val="000000"/>
                <w:sz w:val="22"/>
                <w:szCs w:val="22"/>
              </w:rPr>
              <w:t>. Изменение режима работы -  по согласованию с Заказчиком.</w:t>
            </w:r>
          </w:p>
        </w:tc>
      </w:tr>
      <w:tr w:rsidR="00723B4D" w:rsidRPr="00B85537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1A36E5">
            <w:pPr>
              <w:snapToGrid w:val="0"/>
              <w:jc w:val="center"/>
              <w:rPr>
                <w:sz w:val="22"/>
                <w:szCs w:val="22"/>
              </w:rPr>
            </w:pPr>
            <w:r w:rsidRPr="00B85537">
              <w:rPr>
                <w:sz w:val="22"/>
                <w:szCs w:val="22"/>
              </w:rPr>
              <w:t>1</w:t>
            </w:r>
            <w:r w:rsidR="001A36E5" w:rsidRPr="00B85537">
              <w:rPr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85537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Default="001A36E5" w:rsidP="001A36E5">
            <w:pPr>
              <w:snapToGrid w:val="0"/>
              <w:ind w:right="94"/>
              <w:jc w:val="both"/>
              <w:rPr>
                <w:color w:val="000000"/>
                <w:sz w:val="22"/>
                <w:szCs w:val="22"/>
              </w:rPr>
            </w:pPr>
            <w:r w:rsidRPr="00B85537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B85537">
              <w:rPr>
                <w:color w:val="000000"/>
                <w:sz w:val="22"/>
                <w:szCs w:val="22"/>
              </w:rPr>
              <w:t>Обязательно – предоставление информации о работниках вверенной Вам организации, занятых на объектах ООО «Ренонс».</w:t>
            </w:r>
          </w:p>
          <w:p w:rsidR="0083251C" w:rsidRPr="00B85537" w:rsidRDefault="0083251C" w:rsidP="00E82C71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Не допускать повреждения  оборудования и отделки помещения не входящие в объем</w:t>
            </w:r>
            <w:r w:rsidR="00E82C71">
              <w:rPr>
                <w:color w:val="000000"/>
                <w:sz w:val="22"/>
                <w:szCs w:val="22"/>
              </w:rPr>
              <w:t xml:space="preserve"> ремонтных </w:t>
            </w:r>
            <w:r>
              <w:rPr>
                <w:color w:val="000000"/>
                <w:sz w:val="22"/>
                <w:szCs w:val="22"/>
              </w:rPr>
              <w:t xml:space="preserve"> работ.</w:t>
            </w:r>
          </w:p>
        </w:tc>
      </w:tr>
    </w:tbl>
    <w:p w:rsidR="00723B4D" w:rsidRDefault="00723B4D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tbl>
      <w:tblPr>
        <w:tblpPr w:leftFromText="180" w:rightFromText="180" w:bottomFromText="200" w:vertAnchor="text" w:horzAnchor="margin" w:tblpY="113"/>
        <w:tblW w:w="10237" w:type="dxa"/>
        <w:tblLayout w:type="fixed"/>
        <w:tblLook w:val="01E0" w:firstRow="1" w:lastRow="1" w:firstColumn="1" w:lastColumn="1" w:noHBand="0" w:noVBand="0"/>
      </w:tblPr>
      <w:tblGrid>
        <w:gridCol w:w="7018"/>
        <w:gridCol w:w="3219"/>
      </w:tblGrid>
      <w:tr w:rsidR="00723B4D" w:rsidRPr="00C17148" w:rsidTr="00690133">
        <w:trPr>
          <w:trHeight w:val="842"/>
        </w:trPr>
        <w:tc>
          <w:tcPr>
            <w:tcW w:w="7018" w:type="dxa"/>
            <w:hideMark/>
          </w:tcPr>
          <w:p w:rsidR="00723B4D" w:rsidRDefault="00723B4D" w:rsidP="00690133">
            <w:pPr>
              <w:rPr>
                <w:b/>
                <w:sz w:val="24"/>
                <w:szCs w:val="24"/>
              </w:rPr>
            </w:pPr>
            <w:r w:rsidRPr="00C17148">
              <w:rPr>
                <w:b/>
                <w:sz w:val="24"/>
                <w:szCs w:val="24"/>
              </w:rPr>
              <w:t>Согласован</w:t>
            </w:r>
            <w:r>
              <w:rPr>
                <w:b/>
                <w:sz w:val="24"/>
                <w:szCs w:val="24"/>
              </w:rPr>
              <w:t>о:</w:t>
            </w:r>
          </w:p>
          <w:p w:rsidR="00723B4D" w:rsidRPr="001352BB" w:rsidRDefault="00723B4D" w:rsidP="006901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C17148">
              <w:rPr>
                <w:sz w:val="24"/>
                <w:szCs w:val="24"/>
              </w:rPr>
              <w:t xml:space="preserve">Заказчика: </w:t>
            </w:r>
            <w:r>
              <w:rPr>
                <w:sz w:val="24"/>
                <w:szCs w:val="24"/>
              </w:rPr>
              <w:t xml:space="preserve"> </w:t>
            </w:r>
          </w:p>
          <w:p w:rsidR="00723B4D" w:rsidRDefault="00723B4D" w:rsidP="00690133">
            <w:pPr>
              <w:ind w:right="-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723B4D" w:rsidRPr="00C17148" w:rsidRDefault="00723B4D" w:rsidP="00690133">
            <w:pPr>
              <w:ind w:right="-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производству - г</w:t>
            </w:r>
            <w:r w:rsidRPr="00C17148">
              <w:rPr>
                <w:sz w:val="24"/>
                <w:szCs w:val="24"/>
              </w:rPr>
              <w:t xml:space="preserve">лавный </w:t>
            </w:r>
            <w:r>
              <w:rPr>
                <w:sz w:val="24"/>
                <w:szCs w:val="24"/>
              </w:rPr>
              <w:t xml:space="preserve">    </w:t>
            </w:r>
            <w:r w:rsidRPr="00C17148">
              <w:rPr>
                <w:sz w:val="24"/>
                <w:szCs w:val="24"/>
              </w:rPr>
              <w:t xml:space="preserve">инженер  ООО </w:t>
            </w:r>
            <w:r>
              <w:rPr>
                <w:sz w:val="24"/>
                <w:szCs w:val="24"/>
              </w:rPr>
              <w:t>«Ренонс»</w:t>
            </w:r>
          </w:p>
          <w:p w:rsidR="00723B4D" w:rsidRDefault="00723B4D" w:rsidP="00690133">
            <w:pPr>
              <w:rPr>
                <w:sz w:val="24"/>
                <w:szCs w:val="24"/>
              </w:rPr>
            </w:pPr>
          </w:p>
          <w:p w:rsidR="00723B4D" w:rsidRDefault="00723B4D" w:rsidP="00690133">
            <w:pPr>
              <w:rPr>
                <w:sz w:val="24"/>
                <w:szCs w:val="24"/>
              </w:rPr>
            </w:pPr>
          </w:p>
          <w:p w:rsidR="00723B4D" w:rsidRPr="00C17148" w:rsidRDefault="001A36E5" w:rsidP="0069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19" w:type="dxa"/>
            <w:vAlign w:val="bottom"/>
          </w:tcPr>
          <w:p w:rsidR="00723B4D" w:rsidRPr="00C17148" w:rsidRDefault="00723B4D" w:rsidP="0069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C17148">
              <w:rPr>
                <w:sz w:val="24"/>
                <w:szCs w:val="24"/>
              </w:rPr>
              <w:t xml:space="preserve">_______А. Н.  </w:t>
            </w:r>
            <w:proofErr w:type="spellStart"/>
            <w:r w:rsidRPr="00C17148">
              <w:rPr>
                <w:sz w:val="24"/>
                <w:szCs w:val="24"/>
              </w:rPr>
              <w:t>Павлив</w:t>
            </w:r>
            <w:proofErr w:type="spellEnd"/>
          </w:p>
          <w:p w:rsidR="00723B4D" w:rsidRPr="00C17148" w:rsidRDefault="00723B4D" w:rsidP="00690133">
            <w:pPr>
              <w:rPr>
                <w:sz w:val="24"/>
                <w:szCs w:val="24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proofErr w:type="spellStart"/>
      <w:proofErr w:type="gramStart"/>
      <w:r>
        <w:rPr>
          <w:spacing w:val="-3"/>
          <w:sz w:val="18"/>
          <w:szCs w:val="18"/>
        </w:rPr>
        <w:t>Исп</w:t>
      </w:r>
      <w:proofErr w:type="spellEnd"/>
      <w:proofErr w:type="gramEnd"/>
      <w:r>
        <w:rPr>
          <w:spacing w:val="-3"/>
          <w:sz w:val="18"/>
          <w:szCs w:val="18"/>
        </w:rPr>
        <w:t>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proofErr w:type="spellStart"/>
      <w:r w:rsidRPr="000D5A95">
        <w:rPr>
          <w:spacing w:val="-3"/>
          <w:sz w:val="18"/>
          <w:szCs w:val="18"/>
        </w:rPr>
        <w:t>Пакулова</w:t>
      </w:r>
      <w:proofErr w:type="spellEnd"/>
      <w:r w:rsidRPr="000D5A95">
        <w:rPr>
          <w:spacing w:val="-3"/>
          <w:sz w:val="18"/>
          <w:szCs w:val="18"/>
        </w:rPr>
        <w:t xml:space="preserve">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3" w:rsidRDefault="001A5C13" w:rsidP="003D6F7A">
      <w:r>
        <w:separator/>
      </w:r>
    </w:p>
  </w:endnote>
  <w:endnote w:type="continuationSeparator" w:id="0">
    <w:p w:rsidR="001A5C13" w:rsidRDefault="001A5C13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3" w:rsidRDefault="001A5C13" w:rsidP="003D6F7A">
      <w:r>
        <w:separator/>
      </w:r>
    </w:p>
  </w:footnote>
  <w:footnote w:type="continuationSeparator" w:id="0">
    <w:p w:rsidR="001A5C13" w:rsidRDefault="001A5C13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E250C"/>
    <w:rsid w:val="000E712D"/>
    <w:rsid w:val="000F1F6E"/>
    <w:rsid w:val="000F6280"/>
    <w:rsid w:val="000F79C4"/>
    <w:rsid w:val="00101265"/>
    <w:rsid w:val="001018CC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1EB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A5C13"/>
    <w:rsid w:val="001B05A7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17DBA"/>
    <w:rsid w:val="0022071C"/>
    <w:rsid w:val="00223479"/>
    <w:rsid w:val="00230F49"/>
    <w:rsid w:val="0023415C"/>
    <w:rsid w:val="00242CE5"/>
    <w:rsid w:val="00246589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24F0"/>
    <w:rsid w:val="003E4CF9"/>
    <w:rsid w:val="003F0C6D"/>
    <w:rsid w:val="00404687"/>
    <w:rsid w:val="00404711"/>
    <w:rsid w:val="004106CB"/>
    <w:rsid w:val="00424864"/>
    <w:rsid w:val="00426571"/>
    <w:rsid w:val="00427DF2"/>
    <w:rsid w:val="00431243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38E7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0B17"/>
    <w:rsid w:val="00661A7B"/>
    <w:rsid w:val="006635D4"/>
    <w:rsid w:val="00664313"/>
    <w:rsid w:val="00670CE5"/>
    <w:rsid w:val="006758B7"/>
    <w:rsid w:val="00677385"/>
    <w:rsid w:val="006776AA"/>
    <w:rsid w:val="006778A4"/>
    <w:rsid w:val="00677D2C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1544"/>
    <w:rsid w:val="00755450"/>
    <w:rsid w:val="0076033B"/>
    <w:rsid w:val="007701C7"/>
    <w:rsid w:val="00792614"/>
    <w:rsid w:val="00795B69"/>
    <w:rsid w:val="007A2339"/>
    <w:rsid w:val="007B0A7B"/>
    <w:rsid w:val="007B2EE4"/>
    <w:rsid w:val="007B3300"/>
    <w:rsid w:val="007B3914"/>
    <w:rsid w:val="007E248D"/>
    <w:rsid w:val="007F496F"/>
    <w:rsid w:val="00804F98"/>
    <w:rsid w:val="00805EB9"/>
    <w:rsid w:val="008114C7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251C"/>
    <w:rsid w:val="00836709"/>
    <w:rsid w:val="00837A95"/>
    <w:rsid w:val="00837DCB"/>
    <w:rsid w:val="00840CB8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2364"/>
    <w:rsid w:val="0088699D"/>
    <w:rsid w:val="00890B57"/>
    <w:rsid w:val="00894CB2"/>
    <w:rsid w:val="008A2B31"/>
    <w:rsid w:val="008A37A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6C48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69AD"/>
    <w:rsid w:val="00A64002"/>
    <w:rsid w:val="00A6520C"/>
    <w:rsid w:val="00A656A4"/>
    <w:rsid w:val="00A725AA"/>
    <w:rsid w:val="00A731F6"/>
    <w:rsid w:val="00A81E43"/>
    <w:rsid w:val="00A932A7"/>
    <w:rsid w:val="00A97DE4"/>
    <w:rsid w:val="00AA4145"/>
    <w:rsid w:val="00AA7623"/>
    <w:rsid w:val="00AB0441"/>
    <w:rsid w:val="00AC19C8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3939"/>
    <w:rsid w:val="00B360E5"/>
    <w:rsid w:val="00B454E8"/>
    <w:rsid w:val="00B46E0C"/>
    <w:rsid w:val="00B479DC"/>
    <w:rsid w:val="00B525B9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0A07"/>
    <w:rsid w:val="00BA1AC1"/>
    <w:rsid w:val="00BA23B8"/>
    <w:rsid w:val="00BA6754"/>
    <w:rsid w:val="00BC65C1"/>
    <w:rsid w:val="00BC6A4E"/>
    <w:rsid w:val="00BD0D7A"/>
    <w:rsid w:val="00BE29AD"/>
    <w:rsid w:val="00BE430E"/>
    <w:rsid w:val="00BF59D4"/>
    <w:rsid w:val="00C01BBC"/>
    <w:rsid w:val="00C07F3D"/>
    <w:rsid w:val="00C1376E"/>
    <w:rsid w:val="00C22227"/>
    <w:rsid w:val="00C223AC"/>
    <w:rsid w:val="00C26ECB"/>
    <w:rsid w:val="00C34470"/>
    <w:rsid w:val="00C41A4A"/>
    <w:rsid w:val="00C43D7E"/>
    <w:rsid w:val="00C4562E"/>
    <w:rsid w:val="00C46D86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269C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5D81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82C71"/>
    <w:rsid w:val="00E9418F"/>
    <w:rsid w:val="00EB1BD8"/>
    <w:rsid w:val="00EB7561"/>
    <w:rsid w:val="00EC51FC"/>
    <w:rsid w:val="00EC5451"/>
    <w:rsid w:val="00EC6EE1"/>
    <w:rsid w:val="00ED6671"/>
    <w:rsid w:val="00EE2470"/>
    <w:rsid w:val="00EE2F1E"/>
    <w:rsid w:val="00EE37E4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76B6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A6F9-9DEB-4AAF-B842-196C8E6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Дарья С. Иванова</cp:lastModifiedBy>
  <cp:revision>2</cp:revision>
  <cp:lastPrinted>2016-07-01T07:32:00Z</cp:lastPrinted>
  <dcterms:created xsi:type="dcterms:W3CDTF">2016-08-11T03:09:00Z</dcterms:created>
  <dcterms:modified xsi:type="dcterms:W3CDTF">2016-08-11T03:09:00Z</dcterms:modified>
</cp:coreProperties>
</file>