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99" w:rsidRDefault="003B4699" w:rsidP="007D54DB">
      <w:pPr>
        <w:keepNext/>
        <w:jc w:val="center"/>
        <w:outlineLvl w:val="3"/>
        <w:rPr>
          <w:b/>
          <w:sz w:val="24"/>
          <w:szCs w:val="24"/>
        </w:rPr>
      </w:pPr>
      <w:r w:rsidRPr="00082B26">
        <w:rPr>
          <w:b/>
          <w:sz w:val="24"/>
          <w:szCs w:val="24"/>
        </w:rPr>
        <w:t>Техническое задание</w:t>
      </w:r>
    </w:p>
    <w:p w:rsidR="006F235B" w:rsidRPr="00082B26" w:rsidRDefault="006F235B" w:rsidP="007D54DB">
      <w:pPr>
        <w:keepNext/>
        <w:jc w:val="center"/>
        <w:outlineLvl w:val="3"/>
        <w:rPr>
          <w:b/>
          <w:sz w:val="24"/>
          <w:szCs w:val="24"/>
        </w:rPr>
      </w:pPr>
    </w:p>
    <w:p w:rsidR="00707157" w:rsidRDefault="006F235B" w:rsidP="001C1B0C">
      <w:pPr>
        <w:jc w:val="center"/>
        <w:rPr>
          <w:sz w:val="24"/>
          <w:szCs w:val="24"/>
        </w:rPr>
      </w:pPr>
      <w:r w:rsidRPr="006F235B">
        <w:rPr>
          <w:sz w:val="24"/>
          <w:szCs w:val="24"/>
        </w:rPr>
        <w:t>«Строительно-монтажные работы фундаментов под видеоэкраны»</w:t>
      </w:r>
    </w:p>
    <w:p w:rsidR="006F235B" w:rsidRPr="00976AE1" w:rsidRDefault="006F235B" w:rsidP="001C1B0C">
      <w:pPr>
        <w:jc w:val="center"/>
        <w:rPr>
          <w:b/>
          <w:color w:val="FF0000"/>
          <w:sz w:val="24"/>
          <w:szCs w:val="24"/>
        </w:rPr>
      </w:pPr>
    </w:p>
    <w:tbl>
      <w:tblPr>
        <w:tblW w:w="961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3296"/>
        <w:gridCol w:w="5821"/>
      </w:tblGrid>
      <w:tr w:rsidR="000E250C" w:rsidRPr="00185B73" w:rsidTr="00082B26">
        <w:trPr>
          <w:trHeight w:val="28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Показатели требований</w:t>
            </w:r>
          </w:p>
        </w:tc>
      </w:tr>
      <w:tr w:rsidR="000E250C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531097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DB452C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185B73" w:rsidRDefault="00070ED9" w:rsidP="00B0582C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г. Красноярск, </w:t>
            </w:r>
            <w:r w:rsidR="00B0582C">
              <w:rPr>
                <w:sz w:val="24"/>
                <w:szCs w:val="24"/>
              </w:rPr>
              <w:t>Свердловский р-н</w:t>
            </w:r>
            <w:r w:rsidR="000B25B2" w:rsidRPr="00185B73">
              <w:rPr>
                <w:sz w:val="24"/>
                <w:szCs w:val="24"/>
              </w:rPr>
              <w:t>,</w:t>
            </w:r>
            <w:r w:rsidR="006F235B">
              <w:rPr>
                <w:sz w:val="24"/>
                <w:szCs w:val="24"/>
              </w:rPr>
              <w:t xml:space="preserve"> </w:t>
            </w:r>
            <w:proofErr w:type="spellStart"/>
            <w:r w:rsidR="0034012A" w:rsidRPr="00185B73">
              <w:rPr>
                <w:sz w:val="24"/>
                <w:szCs w:val="24"/>
              </w:rPr>
              <w:t>Фанпарк</w:t>
            </w:r>
            <w:proofErr w:type="spellEnd"/>
            <w:r w:rsidR="0034012A" w:rsidRPr="00185B73">
              <w:rPr>
                <w:sz w:val="24"/>
                <w:szCs w:val="24"/>
              </w:rPr>
              <w:t xml:space="preserve"> «Бобровый лог»</w:t>
            </w:r>
            <w:r w:rsidR="00AA67FB" w:rsidRPr="00185B73">
              <w:rPr>
                <w:sz w:val="24"/>
                <w:szCs w:val="24"/>
              </w:rPr>
              <w:t>.</w:t>
            </w:r>
          </w:p>
        </w:tc>
      </w:tr>
      <w:tr w:rsidR="005B4D10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2.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132D4F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Основание для </w:t>
            </w:r>
            <w:r w:rsidR="00132D4F">
              <w:rPr>
                <w:sz w:val="24"/>
                <w:szCs w:val="24"/>
              </w:rPr>
              <w:t>проведения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10" w:rsidRPr="00185B73" w:rsidRDefault="00685DB2" w:rsidP="005B4D10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Техническое задание</w:t>
            </w:r>
            <w:r w:rsidR="001C1B0C">
              <w:rPr>
                <w:sz w:val="24"/>
                <w:szCs w:val="24"/>
              </w:rPr>
              <w:t xml:space="preserve"> на </w:t>
            </w:r>
            <w:r w:rsidR="008F5B0B">
              <w:rPr>
                <w:sz w:val="24"/>
                <w:szCs w:val="24"/>
              </w:rPr>
              <w:t>устройство фундаментов под видеоэкраны в части проекта: «Финишные зоны с расстановкой технологического оборудования и трибун для размещения зрителей в</w:t>
            </w:r>
            <w:r w:rsidR="008F5B0B" w:rsidRPr="00976AE1">
              <w:rPr>
                <w:sz w:val="24"/>
                <w:szCs w:val="24"/>
              </w:rPr>
              <w:t xml:space="preserve"> </w:t>
            </w:r>
            <w:proofErr w:type="spellStart"/>
            <w:r w:rsidR="008F5B0B" w:rsidRPr="00976AE1">
              <w:rPr>
                <w:sz w:val="24"/>
                <w:szCs w:val="24"/>
              </w:rPr>
              <w:t>Ф</w:t>
            </w:r>
            <w:r w:rsidR="008F5B0B">
              <w:rPr>
                <w:sz w:val="24"/>
                <w:szCs w:val="24"/>
              </w:rPr>
              <w:t>анпарке</w:t>
            </w:r>
            <w:proofErr w:type="spellEnd"/>
            <w:r w:rsidR="008F5B0B" w:rsidRPr="00976AE1">
              <w:rPr>
                <w:sz w:val="24"/>
                <w:szCs w:val="24"/>
              </w:rPr>
              <w:t xml:space="preserve"> «Бобровый лог»</w:t>
            </w:r>
            <w:r w:rsidR="008F5B0B">
              <w:rPr>
                <w:sz w:val="24"/>
                <w:szCs w:val="24"/>
              </w:rPr>
              <w:t xml:space="preserve">» </w:t>
            </w:r>
            <w:bookmarkStart w:id="0" w:name="_Hlk490146229"/>
            <w:r w:rsidR="008F5B0B">
              <w:rPr>
                <w:sz w:val="24"/>
                <w:szCs w:val="24"/>
              </w:rPr>
              <w:t xml:space="preserve">на период проведения </w:t>
            </w:r>
            <w:r w:rsidR="001C1B0C">
              <w:rPr>
                <w:sz w:val="24"/>
                <w:szCs w:val="24"/>
                <w:lang w:val="en-US"/>
              </w:rPr>
              <w:t>XXIX</w:t>
            </w:r>
            <w:r w:rsidR="001C1B0C">
              <w:rPr>
                <w:sz w:val="24"/>
                <w:szCs w:val="24"/>
              </w:rPr>
              <w:t xml:space="preserve"> Всемирной зимней универсиады 2019 года в г.</w:t>
            </w:r>
            <w:r w:rsidR="006F235B">
              <w:rPr>
                <w:sz w:val="24"/>
                <w:szCs w:val="24"/>
              </w:rPr>
              <w:t xml:space="preserve"> </w:t>
            </w:r>
            <w:r w:rsidR="001C1B0C">
              <w:rPr>
                <w:sz w:val="24"/>
                <w:szCs w:val="24"/>
              </w:rPr>
              <w:t>Красноярске</w:t>
            </w:r>
            <w:r w:rsidR="001E50A7">
              <w:rPr>
                <w:sz w:val="24"/>
                <w:szCs w:val="24"/>
              </w:rPr>
              <w:t>.</w:t>
            </w:r>
            <w:bookmarkEnd w:id="0"/>
          </w:p>
        </w:tc>
      </w:tr>
      <w:tr w:rsidR="00361AA3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185B73" w:rsidRDefault="00FE65C9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109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185B73" w:rsidRDefault="00361AA3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AA3" w:rsidRPr="0095635C" w:rsidRDefault="0095635C" w:rsidP="00AA67FB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Фундаменты.</w:t>
            </w:r>
          </w:p>
        </w:tc>
      </w:tr>
      <w:tr w:rsidR="00182C6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FE65C9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09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182C6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Заказчик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67" w:rsidRPr="00185B73" w:rsidRDefault="00182C67" w:rsidP="00082B2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ООО «Ренонс»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FE65C9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Объём выполняемых работ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EF" w:rsidRPr="00FB0A6B" w:rsidRDefault="003D2D19" w:rsidP="00FB0A6B">
            <w:pPr>
              <w:pStyle w:val="af5"/>
              <w:numPr>
                <w:ilvl w:val="0"/>
                <w:numId w:val="32"/>
              </w:numPr>
              <w:snapToGrid w:val="0"/>
              <w:ind w:left="429" w:right="114"/>
              <w:jc w:val="both"/>
              <w:rPr>
                <w:sz w:val="24"/>
                <w:szCs w:val="24"/>
              </w:rPr>
            </w:pPr>
            <w:r w:rsidRPr="00FB0A6B">
              <w:rPr>
                <w:sz w:val="24"/>
                <w:szCs w:val="24"/>
              </w:rPr>
              <w:t xml:space="preserve">Выполнить </w:t>
            </w:r>
            <w:r w:rsidR="008F5B0B">
              <w:rPr>
                <w:sz w:val="24"/>
                <w:szCs w:val="24"/>
              </w:rPr>
              <w:t xml:space="preserve">земляные работы под </w:t>
            </w:r>
            <w:r w:rsidR="00514FC6">
              <w:rPr>
                <w:sz w:val="24"/>
                <w:szCs w:val="24"/>
              </w:rPr>
              <w:t xml:space="preserve">монтаж </w:t>
            </w:r>
            <w:r w:rsidR="0095635C">
              <w:rPr>
                <w:sz w:val="24"/>
                <w:szCs w:val="24"/>
              </w:rPr>
              <w:t>ростверков</w:t>
            </w:r>
            <w:r w:rsidR="00C400C5" w:rsidRPr="00FB0A6B">
              <w:rPr>
                <w:sz w:val="24"/>
                <w:szCs w:val="24"/>
              </w:rPr>
              <w:t xml:space="preserve"> в объёме</w:t>
            </w:r>
            <w:r w:rsidR="00FB0A6B">
              <w:rPr>
                <w:sz w:val="24"/>
                <w:szCs w:val="24"/>
              </w:rPr>
              <w:t>,</w:t>
            </w:r>
            <w:r w:rsidR="00C400C5" w:rsidRPr="00FB0A6B">
              <w:rPr>
                <w:sz w:val="24"/>
                <w:szCs w:val="24"/>
              </w:rPr>
              <w:t xml:space="preserve"> указанном Заказчиком;</w:t>
            </w:r>
          </w:p>
          <w:p w:rsidR="00FB0A6B" w:rsidRPr="00FB0A6B" w:rsidRDefault="00FB0A6B" w:rsidP="00FB0A6B">
            <w:pPr>
              <w:pStyle w:val="af5"/>
              <w:numPr>
                <w:ilvl w:val="0"/>
                <w:numId w:val="32"/>
              </w:numPr>
              <w:snapToGrid w:val="0"/>
              <w:ind w:left="429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</w:t>
            </w:r>
            <w:r w:rsidR="00514FC6">
              <w:rPr>
                <w:sz w:val="24"/>
                <w:szCs w:val="24"/>
              </w:rPr>
              <w:t>работы</w:t>
            </w:r>
            <w:r w:rsidR="0095635C">
              <w:rPr>
                <w:sz w:val="24"/>
                <w:szCs w:val="24"/>
              </w:rPr>
              <w:t xml:space="preserve"> по </w:t>
            </w:r>
            <w:r w:rsidR="008F5B0B">
              <w:rPr>
                <w:sz w:val="24"/>
                <w:szCs w:val="24"/>
              </w:rPr>
              <w:t>монтажу сборных фундаментов</w:t>
            </w:r>
            <w:r w:rsidR="0095635C">
              <w:rPr>
                <w:sz w:val="24"/>
                <w:szCs w:val="24"/>
              </w:rPr>
              <w:t xml:space="preserve"> в объёме, указанном Заказчиком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FE65C9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A069C2" w:rsidP="00355A9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27E57" w:rsidRPr="00185B73">
              <w:rPr>
                <w:sz w:val="24"/>
                <w:szCs w:val="24"/>
              </w:rPr>
              <w:t>сточники финансирования проекта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C27E57" w:rsidP="00725AC1">
            <w:pPr>
              <w:suppressAutoHyphens w:val="0"/>
              <w:jc w:val="both"/>
              <w:rPr>
                <w:bCs/>
                <w:iCs/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Источник финансирования – собственные средства</w:t>
            </w:r>
            <w:r w:rsidR="00514FC6">
              <w:rPr>
                <w:sz w:val="24"/>
                <w:szCs w:val="24"/>
              </w:rPr>
              <w:t>.</w:t>
            </w:r>
          </w:p>
        </w:tc>
      </w:tr>
      <w:tr w:rsidR="003D2D19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D19" w:rsidRPr="00185B73" w:rsidRDefault="00261D7D" w:rsidP="00CC1F4C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8.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D19" w:rsidRPr="00185B73" w:rsidRDefault="003D2D19" w:rsidP="0098410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Градостроительные условия размещения объекта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19" w:rsidRPr="00185B73" w:rsidRDefault="003D2D19" w:rsidP="003D2D19">
            <w:pPr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Градостроительная документация: Ген</w:t>
            </w:r>
            <w:r w:rsidR="00AA67FB" w:rsidRPr="00185B73">
              <w:rPr>
                <w:sz w:val="24"/>
                <w:szCs w:val="24"/>
              </w:rPr>
              <w:t>.</w:t>
            </w:r>
            <w:r w:rsidRPr="00185B73">
              <w:rPr>
                <w:sz w:val="24"/>
                <w:szCs w:val="24"/>
              </w:rPr>
              <w:t xml:space="preserve"> план территории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CC1F4C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8.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98410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Материалы, передаваемые Заказчиком 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9201ED" w:rsidP="00984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документация (шифр 250-16), техническое решение.</w:t>
            </w:r>
            <w:bookmarkStart w:id="1" w:name="_GoBack"/>
            <w:bookmarkEnd w:id="1"/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0A4D4B" w:rsidP="00645B4A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9.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49498B">
            <w:pPr>
              <w:snapToGrid w:val="0"/>
              <w:jc w:val="both"/>
              <w:rPr>
                <w:sz w:val="24"/>
                <w:szCs w:val="24"/>
              </w:rPr>
            </w:pPr>
            <w:r w:rsidRPr="0049498B">
              <w:rPr>
                <w:sz w:val="24"/>
                <w:szCs w:val="24"/>
              </w:rPr>
              <w:t>Основные</w:t>
            </w:r>
            <w:r w:rsidRPr="00185B73">
              <w:rPr>
                <w:sz w:val="24"/>
                <w:szCs w:val="24"/>
              </w:rPr>
              <w:t xml:space="preserve"> требования к </w:t>
            </w:r>
            <w:r w:rsidR="0049498B">
              <w:rPr>
                <w:sz w:val="24"/>
                <w:szCs w:val="24"/>
              </w:rPr>
              <w:t>производству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83D" w:rsidRDefault="008F51F4" w:rsidP="001F6258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 w:rsidRPr="00185B73">
              <w:rPr>
                <w:b w:val="0"/>
                <w:sz w:val="24"/>
                <w:szCs w:val="24"/>
              </w:rPr>
              <w:t>1.</w:t>
            </w:r>
            <w:r w:rsidR="0049498B">
              <w:rPr>
                <w:b w:val="0"/>
                <w:sz w:val="24"/>
                <w:szCs w:val="24"/>
              </w:rPr>
              <w:t xml:space="preserve">Работы производить только квалифицированным персоналом, имеющим соответствующие документы </w:t>
            </w:r>
            <w:r w:rsidR="009D583D">
              <w:rPr>
                <w:b w:val="0"/>
                <w:sz w:val="24"/>
                <w:szCs w:val="24"/>
              </w:rPr>
              <w:t xml:space="preserve">(удостоверения, дипломы, приказы и т.п.) </w:t>
            </w:r>
            <w:r w:rsidR="0049498B">
              <w:rPr>
                <w:b w:val="0"/>
                <w:sz w:val="24"/>
                <w:szCs w:val="24"/>
              </w:rPr>
              <w:t>для допуска</w:t>
            </w:r>
            <w:r w:rsidR="009D583D">
              <w:rPr>
                <w:b w:val="0"/>
                <w:sz w:val="24"/>
                <w:szCs w:val="24"/>
              </w:rPr>
              <w:t xml:space="preserve"> к конкретным видам работ;</w:t>
            </w:r>
          </w:p>
          <w:p w:rsidR="009D583D" w:rsidRPr="009D583D" w:rsidRDefault="00354800" w:rsidP="009D583D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 w:rsidRPr="00185B73">
              <w:rPr>
                <w:b w:val="0"/>
                <w:sz w:val="24"/>
                <w:szCs w:val="24"/>
              </w:rPr>
              <w:t xml:space="preserve">2. </w:t>
            </w:r>
            <w:r w:rsidR="009D583D">
              <w:rPr>
                <w:b w:val="0"/>
                <w:sz w:val="24"/>
                <w:szCs w:val="24"/>
              </w:rPr>
              <w:t xml:space="preserve">Согласовать с Заказчиком технику и механизмы, </w:t>
            </w:r>
            <w:r w:rsidR="00AF61FB">
              <w:rPr>
                <w:b w:val="0"/>
                <w:sz w:val="24"/>
                <w:szCs w:val="24"/>
              </w:rPr>
              <w:t xml:space="preserve">оборудование </w:t>
            </w:r>
            <w:r w:rsidR="009D583D">
              <w:rPr>
                <w:b w:val="0"/>
                <w:sz w:val="24"/>
                <w:szCs w:val="24"/>
              </w:rPr>
              <w:t xml:space="preserve">применяемые для производства работ, маршруты и время их передвижения по территории </w:t>
            </w:r>
            <w:proofErr w:type="spellStart"/>
            <w:r w:rsidR="009D583D">
              <w:rPr>
                <w:b w:val="0"/>
                <w:sz w:val="24"/>
                <w:szCs w:val="24"/>
              </w:rPr>
              <w:t>фан</w:t>
            </w:r>
            <w:proofErr w:type="spellEnd"/>
            <w:r w:rsidR="009D583D">
              <w:rPr>
                <w:b w:val="0"/>
                <w:sz w:val="24"/>
                <w:szCs w:val="24"/>
              </w:rPr>
              <w:t>-парка «Бобровый лог»;</w:t>
            </w:r>
          </w:p>
          <w:p w:rsidR="00C27E57" w:rsidRPr="00185B73" w:rsidRDefault="00354800" w:rsidP="0049498B">
            <w:pPr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 3</w:t>
            </w:r>
            <w:r w:rsidR="008F51F4" w:rsidRPr="00185B73">
              <w:rPr>
                <w:sz w:val="24"/>
                <w:szCs w:val="24"/>
              </w:rPr>
              <w:t xml:space="preserve">. </w:t>
            </w:r>
            <w:r w:rsidR="009D583D">
              <w:rPr>
                <w:sz w:val="24"/>
                <w:szCs w:val="24"/>
              </w:rPr>
              <w:t xml:space="preserve">До начала работ </w:t>
            </w:r>
            <w:r w:rsidR="00C035F5">
              <w:rPr>
                <w:sz w:val="24"/>
                <w:szCs w:val="24"/>
              </w:rPr>
              <w:t>согласовать ППР и</w:t>
            </w:r>
            <w:r w:rsidR="00790824">
              <w:rPr>
                <w:sz w:val="24"/>
                <w:szCs w:val="24"/>
              </w:rPr>
              <w:t xml:space="preserve"> (или)</w:t>
            </w:r>
            <w:r w:rsidR="00C035F5">
              <w:rPr>
                <w:sz w:val="24"/>
                <w:szCs w:val="24"/>
              </w:rPr>
              <w:t xml:space="preserve"> технологические карты</w:t>
            </w:r>
            <w:r w:rsidR="00934DA1">
              <w:rPr>
                <w:sz w:val="24"/>
                <w:szCs w:val="24"/>
              </w:rPr>
              <w:t xml:space="preserve"> на отдельные виды работ.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0A4D4B" w:rsidRPr="00185B73">
              <w:rPr>
                <w:sz w:val="24"/>
                <w:szCs w:val="24"/>
              </w:rPr>
              <w:t>0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D9742A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185B73" w:rsidP="00290597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 Работы выполнить </w:t>
            </w:r>
            <w:r w:rsidR="00031CB7">
              <w:rPr>
                <w:sz w:val="24"/>
                <w:szCs w:val="24"/>
              </w:rPr>
              <w:t>до</w:t>
            </w:r>
            <w:r w:rsidR="00386371">
              <w:rPr>
                <w:sz w:val="24"/>
                <w:szCs w:val="24"/>
              </w:rPr>
              <w:t xml:space="preserve"> </w:t>
            </w:r>
            <w:r w:rsidR="00031CB7">
              <w:rPr>
                <w:sz w:val="24"/>
                <w:szCs w:val="24"/>
              </w:rPr>
              <w:t>01.10.2017</w:t>
            </w:r>
            <w:r w:rsidR="00386371">
              <w:rPr>
                <w:sz w:val="24"/>
                <w:szCs w:val="24"/>
              </w:rPr>
              <w:t xml:space="preserve"> с момента заключения договора</w:t>
            </w:r>
            <w:r w:rsidR="00D9742A" w:rsidRPr="00185B73">
              <w:rPr>
                <w:sz w:val="24"/>
                <w:szCs w:val="24"/>
              </w:rPr>
              <w:t>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0A4D4B" w:rsidRPr="00185B73">
              <w:rPr>
                <w:sz w:val="24"/>
                <w:szCs w:val="24"/>
              </w:rPr>
              <w:t>1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9849E8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Требования к составу и оформлению документации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Default="009849E8" w:rsidP="00984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Разработать ППР и</w:t>
            </w:r>
            <w:r w:rsidR="00790824">
              <w:rPr>
                <w:sz w:val="24"/>
                <w:szCs w:val="24"/>
              </w:rPr>
              <w:t xml:space="preserve"> (или)</w:t>
            </w:r>
            <w:r>
              <w:rPr>
                <w:sz w:val="24"/>
                <w:szCs w:val="24"/>
              </w:rPr>
              <w:t xml:space="preserve"> технологические карты на производимые работы</w:t>
            </w:r>
            <w:r w:rsidR="00DC1D64">
              <w:rPr>
                <w:sz w:val="24"/>
                <w:szCs w:val="24"/>
              </w:rPr>
              <w:t xml:space="preserve"> согласованные Заказчиком</w:t>
            </w:r>
            <w:r>
              <w:rPr>
                <w:sz w:val="24"/>
                <w:szCs w:val="24"/>
              </w:rPr>
              <w:t>;</w:t>
            </w:r>
          </w:p>
          <w:p w:rsidR="009849E8" w:rsidRDefault="009849E8" w:rsidP="00984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После окончания работ предоставить акты и исполнительные схемы на выполненные работы установленного образца, согласованные Заказчиком;</w:t>
            </w:r>
          </w:p>
          <w:p w:rsidR="009849E8" w:rsidRPr="009849E8" w:rsidRDefault="009849E8" w:rsidP="00984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До начала работ предоставить </w:t>
            </w:r>
            <w:r w:rsidR="00B14302">
              <w:rPr>
                <w:sz w:val="24"/>
                <w:szCs w:val="24"/>
              </w:rPr>
              <w:t xml:space="preserve">и согласовать с Заказчиком </w:t>
            </w:r>
            <w:r>
              <w:rPr>
                <w:sz w:val="24"/>
                <w:szCs w:val="24"/>
              </w:rPr>
              <w:t>списки сотрудников</w:t>
            </w:r>
            <w:r w:rsidR="00B14302">
              <w:rPr>
                <w:sz w:val="24"/>
                <w:szCs w:val="24"/>
              </w:rPr>
              <w:t xml:space="preserve"> и персонала, участвующих при производстве работ.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0A4D4B" w:rsidRPr="00185B73">
              <w:rPr>
                <w:sz w:val="24"/>
                <w:szCs w:val="24"/>
              </w:rPr>
              <w:t>2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8D4B6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Цены на строительство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790824" w:rsidP="00A069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ТКП</w:t>
            </w:r>
            <w:r w:rsidR="00A069C2">
              <w:rPr>
                <w:sz w:val="24"/>
                <w:szCs w:val="24"/>
              </w:rPr>
              <w:t xml:space="preserve">. ЛСР в </w:t>
            </w:r>
            <w:r w:rsidR="00290597">
              <w:rPr>
                <w:sz w:val="24"/>
                <w:szCs w:val="24"/>
              </w:rPr>
              <w:t xml:space="preserve">ТЕР в </w:t>
            </w:r>
            <w:r w:rsidR="00A069C2">
              <w:rPr>
                <w:sz w:val="24"/>
                <w:szCs w:val="24"/>
              </w:rPr>
              <w:t xml:space="preserve">текущих ценах с индексом </w:t>
            </w:r>
            <w:r w:rsidR="00031CB7">
              <w:rPr>
                <w:sz w:val="24"/>
                <w:szCs w:val="24"/>
              </w:rPr>
              <w:t>1</w:t>
            </w:r>
            <w:r w:rsidR="00A069C2">
              <w:rPr>
                <w:sz w:val="24"/>
                <w:szCs w:val="24"/>
              </w:rPr>
              <w:t xml:space="preserve"> </w:t>
            </w:r>
            <w:proofErr w:type="spellStart"/>
            <w:r w:rsidR="00A069C2">
              <w:rPr>
                <w:sz w:val="24"/>
                <w:szCs w:val="24"/>
              </w:rPr>
              <w:t>кв</w:t>
            </w:r>
            <w:proofErr w:type="spellEnd"/>
            <w:r w:rsidR="00A069C2">
              <w:rPr>
                <w:sz w:val="24"/>
                <w:szCs w:val="24"/>
              </w:rPr>
              <w:t>-ла 201</w:t>
            </w:r>
            <w:r w:rsidR="00031CB7">
              <w:rPr>
                <w:sz w:val="24"/>
                <w:szCs w:val="24"/>
              </w:rPr>
              <w:t>7</w:t>
            </w:r>
            <w:r w:rsidR="00A069C2">
              <w:rPr>
                <w:sz w:val="24"/>
                <w:szCs w:val="24"/>
              </w:rPr>
              <w:t xml:space="preserve">г. </w:t>
            </w:r>
          </w:p>
        </w:tc>
      </w:tr>
      <w:tr w:rsidR="00A31445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lastRenderedPageBreak/>
              <w:t>1</w:t>
            </w:r>
            <w:r w:rsidR="000A4D4B" w:rsidRPr="00185B73">
              <w:rPr>
                <w:sz w:val="24"/>
                <w:szCs w:val="24"/>
              </w:rPr>
              <w:t>3</w:t>
            </w:r>
            <w:r w:rsidR="00A31445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B14302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Порядок сдачи </w:t>
            </w:r>
            <w:r w:rsidR="00B14302">
              <w:rPr>
                <w:sz w:val="24"/>
                <w:szCs w:val="24"/>
              </w:rPr>
              <w:t>выполненных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45" w:rsidRPr="00185B73" w:rsidRDefault="00790824" w:rsidP="00EE6C51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Предъявление исполнительной документации, КС-2, КС-3, акта исполнения работ по договору подряда</w:t>
            </w:r>
            <w:r w:rsidR="006246EB">
              <w:rPr>
                <w:sz w:val="24"/>
                <w:szCs w:val="24"/>
              </w:rPr>
              <w:t>.</w:t>
            </w:r>
          </w:p>
        </w:tc>
      </w:tr>
      <w:tr w:rsidR="00A31445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0A4D4B" w:rsidRPr="00185B73">
              <w:rPr>
                <w:sz w:val="24"/>
                <w:szCs w:val="24"/>
              </w:rPr>
              <w:t>4</w:t>
            </w:r>
            <w:r w:rsidR="00A31445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F53AC8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Особые условия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45" w:rsidRPr="00934DA1" w:rsidRDefault="00B14302" w:rsidP="00934DA1">
            <w:pPr>
              <w:pStyle w:val="af5"/>
              <w:numPr>
                <w:ilvl w:val="0"/>
                <w:numId w:val="30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B14302">
              <w:rPr>
                <w:sz w:val="24"/>
                <w:szCs w:val="24"/>
              </w:rPr>
              <w:t>О</w:t>
            </w:r>
            <w:r w:rsidR="00A31445" w:rsidRPr="00B14302">
              <w:rPr>
                <w:sz w:val="24"/>
                <w:szCs w:val="24"/>
              </w:rPr>
              <w:t>рганизация должна иметь подтвержд</w:t>
            </w:r>
            <w:r>
              <w:rPr>
                <w:sz w:val="24"/>
                <w:szCs w:val="24"/>
              </w:rPr>
              <w:t>ё</w:t>
            </w:r>
            <w:r w:rsidR="00A31445" w:rsidRPr="00B14302">
              <w:rPr>
                <w:sz w:val="24"/>
                <w:szCs w:val="24"/>
              </w:rPr>
              <w:t xml:space="preserve">нный опыт </w:t>
            </w:r>
            <w:r>
              <w:rPr>
                <w:sz w:val="24"/>
                <w:szCs w:val="24"/>
              </w:rPr>
              <w:t>в выполнении подобных</w:t>
            </w:r>
            <w:r w:rsidR="00031C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  <w:r w:rsidR="00031CB7">
              <w:rPr>
                <w:sz w:val="24"/>
                <w:szCs w:val="24"/>
              </w:rPr>
              <w:t>.</w:t>
            </w:r>
          </w:p>
          <w:p w:rsidR="00A069C2" w:rsidRPr="00432C36" w:rsidRDefault="00A069C2" w:rsidP="00A069C2">
            <w:pPr>
              <w:pStyle w:val="af5"/>
              <w:numPr>
                <w:ilvl w:val="0"/>
                <w:numId w:val="30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A069C2">
              <w:rPr>
                <w:sz w:val="24"/>
                <w:szCs w:val="24"/>
              </w:rPr>
              <w:t xml:space="preserve">При выполнении работ на объектах Заказчика соблюдать требования промышленной безопасности и охраны труда, определённые государственными нормативными документами и локальными </w:t>
            </w:r>
            <w:r w:rsidR="00A827A5" w:rsidRPr="00A069C2">
              <w:rPr>
                <w:sz w:val="24"/>
                <w:szCs w:val="24"/>
              </w:rPr>
              <w:t>актами Заказчиком</w:t>
            </w:r>
            <w:r w:rsidRPr="00A069C2">
              <w:rPr>
                <w:sz w:val="24"/>
                <w:szCs w:val="24"/>
              </w:rPr>
              <w:t xml:space="preserve">, Положения о пропускном и внутриобъектовом режимах в помещениях и на объектах, Правил внутреннего трудового распорядка, утверждёнными Заказчиком, а также Правил поведения на территории и объектах </w:t>
            </w:r>
            <w:proofErr w:type="spellStart"/>
            <w:r w:rsidRPr="00A069C2">
              <w:rPr>
                <w:sz w:val="24"/>
                <w:szCs w:val="24"/>
              </w:rPr>
              <w:t>Фанпарка</w:t>
            </w:r>
            <w:proofErr w:type="spellEnd"/>
            <w:r w:rsidRPr="00A069C2">
              <w:rPr>
                <w:sz w:val="24"/>
                <w:szCs w:val="24"/>
              </w:rPr>
              <w:t xml:space="preserve"> «Бобровый лог», размещённых на официальном сайте </w:t>
            </w:r>
            <w:proofErr w:type="spellStart"/>
            <w:r w:rsidRPr="00A069C2">
              <w:rPr>
                <w:sz w:val="24"/>
                <w:szCs w:val="24"/>
              </w:rPr>
              <w:t>Фанпарка</w:t>
            </w:r>
            <w:proofErr w:type="spellEnd"/>
            <w:r w:rsidRPr="00A069C2">
              <w:rPr>
                <w:sz w:val="24"/>
                <w:szCs w:val="24"/>
              </w:rPr>
              <w:t xml:space="preserve"> «Бобровый лог».</w:t>
            </w:r>
          </w:p>
        </w:tc>
      </w:tr>
      <w:tr w:rsidR="0017443C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3C" w:rsidRPr="00185B73" w:rsidRDefault="0017443C" w:rsidP="000A4D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3C" w:rsidRPr="00185B73" w:rsidRDefault="0017443C" w:rsidP="00F53AC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43C" w:rsidRPr="00185B73" w:rsidRDefault="0017443C" w:rsidP="00F53AC8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</w:p>
        </w:tc>
      </w:tr>
    </w:tbl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827A5" w:rsidRDefault="00A827A5" w:rsidP="00A827A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Приложение; ведомость объемов работ</w:t>
      </w:r>
    </w:p>
    <w:p w:rsidR="00A827A5" w:rsidRDefault="00A827A5" w:rsidP="00A827A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827A5" w:rsidRDefault="00A827A5" w:rsidP="00A827A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Согласованно:</w:t>
      </w:r>
    </w:p>
    <w:p w:rsidR="00A827A5" w:rsidRDefault="00A827A5" w:rsidP="00A827A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Руководитель дирекции капитального </w:t>
      </w:r>
    </w:p>
    <w:p w:rsidR="00A827A5" w:rsidRDefault="00A827A5" w:rsidP="00A827A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Строительства объектов Универсиады                                                      В.В. Сафонов</w:t>
      </w:r>
    </w:p>
    <w:p w:rsidR="00A827A5" w:rsidRDefault="00A827A5" w:rsidP="00A827A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290597" w:rsidRPr="0067774D" w:rsidRDefault="00290597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P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0A4D4B" w:rsidRP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sectPr w:rsidR="000A4D4B" w:rsidRPr="000A4D4B" w:rsidSect="00082B26">
      <w:pgSz w:w="11906" w:h="16838"/>
      <w:pgMar w:top="1134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7"/>
  </w:num>
  <w:num w:numId="8">
    <w:abstractNumId w:val="44"/>
  </w:num>
  <w:num w:numId="9">
    <w:abstractNumId w:val="43"/>
  </w:num>
  <w:num w:numId="10">
    <w:abstractNumId w:val="36"/>
  </w:num>
  <w:num w:numId="11">
    <w:abstractNumId w:val="58"/>
  </w:num>
  <w:num w:numId="12">
    <w:abstractNumId w:val="34"/>
  </w:num>
  <w:num w:numId="13">
    <w:abstractNumId w:val="42"/>
  </w:num>
  <w:num w:numId="14">
    <w:abstractNumId w:val="30"/>
  </w:num>
  <w:num w:numId="15">
    <w:abstractNumId w:val="48"/>
  </w:num>
  <w:num w:numId="16">
    <w:abstractNumId w:val="37"/>
  </w:num>
  <w:num w:numId="17">
    <w:abstractNumId w:val="35"/>
  </w:num>
  <w:num w:numId="18">
    <w:abstractNumId w:val="50"/>
  </w:num>
  <w:num w:numId="19">
    <w:abstractNumId w:val="41"/>
  </w:num>
  <w:num w:numId="20">
    <w:abstractNumId w:val="46"/>
  </w:num>
  <w:num w:numId="21">
    <w:abstractNumId w:val="32"/>
  </w:num>
  <w:num w:numId="22">
    <w:abstractNumId w:val="31"/>
  </w:num>
  <w:num w:numId="23">
    <w:abstractNumId w:val="45"/>
  </w:num>
  <w:num w:numId="24">
    <w:abstractNumId w:val="47"/>
  </w:num>
  <w:num w:numId="25">
    <w:abstractNumId w:val="39"/>
  </w:num>
  <w:num w:numId="26">
    <w:abstractNumId w:val="54"/>
  </w:num>
  <w:num w:numId="27">
    <w:abstractNumId w:val="33"/>
  </w:num>
  <w:num w:numId="28">
    <w:abstractNumId w:val="55"/>
  </w:num>
  <w:num w:numId="29">
    <w:abstractNumId w:val="40"/>
  </w:num>
  <w:num w:numId="30">
    <w:abstractNumId w:val="49"/>
  </w:num>
  <w:num w:numId="31">
    <w:abstractNumId w:val="38"/>
  </w:num>
  <w:num w:numId="32">
    <w:abstractNumId w:val="5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0C"/>
    <w:rsid w:val="00002FD7"/>
    <w:rsid w:val="00003B17"/>
    <w:rsid w:val="00005CA6"/>
    <w:rsid w:val="00010AF7"/>
    <w:rsid w:val="00011228"/>
    <w:rsid w:val="000141CD"/>
    <w:rsid w:val="00015B00"/>
    <w:rsid w:val="00015B67"/>
    <w:rsid w:val="00017665"/>
    <w:rsid w:val="000220A9"/>
    <w:rsid w:val="00027C0B"/>
    <w:rsid w:val="00027D31"/>
    <w:rsid w:val="00031035"/>
    <w:rsid w:val="00031CB7"/>
    <w:rsid w:val="000357C9"/>
    <w:rsid w:val="0003627B"/>
    <w:rsid w:val="000435D9"/>
    <w:rsid w:val="00052358"/>
    <w:rsid w:val="000554A2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1B0C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30F49"/>
    <w:rsid w:val="0023415C"/>
    <w:rsid w:val="00242CE5"/>
    <w:rsid w:val="00251CEF"/>
    <w:rsid w:val="00261D7D"/>
    <w:rsid w:val="00270013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12A"/>
    <w:rsid w:val="00340AB5"/>
    <w:rsid w:val="00342D96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5D3E"/>
    <w:rsid w:val="00386371"/>
    <w:rsid w:val="00386AC6"/>
    <w:rsid w:val="003A2AD0"/>
    <w:rsid w:val="003A504A"/>
    <w:rsid w:val="003A6BF8"/>
    <w:rsid w:val="003B4699"/>
    <w:rsid w:val="003C1607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44D7F"/>
    <w:rsid w:val="004515F3"/>
    <w:rsid w:val="00452D22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63D"/>
    <w:rsid w:val="005033AC"/>
    <w:rsid w:val="005039BC"/>
    <w:rsid w:val="00504B0E"/>
    <w:rsid w:val="00514FC6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2F0D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B7897"/>
    <w:rsid w:val="006C0900"/>
    <w:rsid w:val="006C46C4"/>
    <w:rsid w:val="006C6209"/>
    <w:rsid w:val="006E1D57"/>
    <w:rsid w:val="006E382A"/>
    <w:rsid w:val="006E6288"/>
    <w:rsid w:val="006E7A02"/>
    <w:rsid w:val="006F235B"/>
    <w:rsid w:val="006F58A0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544B9"/>
    <w:rsid w:val="00755450"/>
    <w:rsid w:val="0076033B"/>
    <w:rsid w:val="00765C64"/>
    <w:rsid w:val="007701C7"/>
    <w:rsid w:val="00781933"/>
    <w:rsid w:val="00790824"/>
    <w:rsid w:val="00792614"/>
    <w:rsid w:val="00795B69"/>
    <w:rsid w:val="007B0A7B"/>
    <w:rsid w:val="007B2EE4"/>
    <w:rsid w:val="007B3914"/>
    <w:rsid w:val="007D4DC8"/>
    <w:rsid w:val="007D54DB"/>
    <w:rsid w:val="007E248D"/>
    <w:rsid w:val="007F456C"/>
    <w:rsid w:val="007F496F"/>
    <w:rsid w:val="007F56B4"/>
    <w:rsid w:val="007F5C0B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901"/>
    <w:rsid w:val="008929B2"/>
    <w:rsid w:val="00894CB2"/>
    <w:rsid w:val="00897A0D"/>
    <w:rsid w:val="008A2B31"/>
    <w:rsid w:val="008A37A1"/>
    <w:rsid w:val="008A5F6F"/>
    <w:rsid w:val="008B750D"/>
    <w:rsid w:val="008C0AE6"/>
    <w:rsid w:val="008C27FD"/>
    <w:rsid w:val="008C3A56"/>
    <w:rsid w:val="008C3F4D"/>
    <w:rsid w:val="008C5667"/>
    <w:rsid w:val="008D018D"/>
    <w:rsid w:val="008D2E4F"/>
    <w:rsid w:val="008E2A34"/>
    <w:rsid w:val="008E57F4"/>
    <w:rsid w:val="008E7D3E"/>
    <w:rsid w:val="008F51F4"/>
    <w:rsid w:val="008F5B0B"/>
    <w:rsid w:val="00902829"/>
    <w:rsid w:val="00904B6F"/>
    <w:rsid w:val="00912CE0"/>
    <w:rsid w:val="009137AC"/>
    <w:rsid w:val="009201ED"/>
    <w:rsid w:val="00922277"/>
    <w:rsid w:val="00927E47"/>
    <w:rsid w:val="009349EB"/>
    <w:rsid w:val="00934DA1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5635C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9478B"/>
    <w:rsid w:val="009A7C7A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5563"/>
    <w:rsid w:val="009F6658"/>
    <w:rsid w:val="00A00482"/>
    <w:rsid w:val="00A069C2"/>
    <w:rsid w:val="00A06C48"/>
    <w:rsid w:val="00A12E9E"/>
    <w:rsid w:val="00A138D2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6380"/>
    <w:rsid w:val="00A731F6"/>
    <w:rsid w:val="00A81E43"/>
    <w:rsid w:val="00A827A5"/>
    <w:rsid w:val="00A87344"/>
    <w:rsid w:val="00A932A7"/>
    <w:rsid w:val="00A94879"/>
    <w:rsid w:val="00A97DE4"/>
    <w:rsid w:val="00AA67FB"/>
    <w:rsid w:val="00AA7623"/>
    <w:rsid w:val="00AB0441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AF61FB"/>
    <w:rsid w:val="00B01BEC"/>
    <w:rsid w:val="00B0582C"/>
    <w:rsid w:val="00B06D66"/>
    <w:rsid w:val="00B10D66"/>
    <w:rsid w:val="00B14302"/>
    <w:rsid w:val="00B23387"/>
    <w:rsid w:val="00B23D48"/>
    <w:rsid w:val="00B25EF2"/>
    <w:rsid w:val="00B2642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54CE"/>
    <w:rsid w:val="00B649A3"/>
    <w:rsid w:val="00B72700"/>
    <w:rsid w:val="00B72D04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D0D7A"/>
    <w:rsid w:val="00BE026B"/>
    <w:rsid w:val="00BE29AD"/>
    <w:rsid w:val="00BE2F25"/>
    <w:rsid w:val="00BE430E"/>
    <w:rsid w:val="00BE6CD0"/>
    <w:rsid w:val="00BF445E"/>
    <w:rsid w:val="00BF59D4"/>
    <w:rsid w:val="00C035F5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4470"/>
    <w:rsid w:val="00C400C5"/>
    <w:rsid w:val="00C41A4A"/>
    <w:rsid w:val="00C43D7E"/>
    <w:rsid w:val="00C4562E"/>
    <w:rsid w:val="00C47AA9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7B53"/>
    <w:rsid w:val="00CA4C5D"/>
    <w:rsid w:val="00CA5E8A"/>
    <w:rsid w:val="00CA7CB8"/>
    <w:rsid w:val="00CB34B5"/>
    <w:rsid w:val="00CC06BD"/>
    <w:rsid w:val="00CD473C"/>
    <w:rsid w:val="00CE10AA"/>
    <w:rsid w:val="00CE1A4E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9742A"/>
    <w:rsid w:val="00DA16AE"/>
    <w:rsid w:val="00DA1CE0"/>
    <w:rsid w:val="00DA6154"/>
    <w:rsid w:val="00DB1245"/>
    <w:rsid w:val="00DB452C"/>
    <w:rsid w:val="00DC1D6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E03B26"/>
    <w:rsid w:val="00E06375"/>
    <w:rsid w:val="00E07507"/>
    <w:rsid w:val="00E136C2"/>
    <w:rsid w:val="00E214C0"/>
    <w:rsid w:val="00E21E91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9418F"/>
    <w:rsid w:val="00EA089F"/>
    <w:rsid w:val="00EA4367"/>
    <w:rsid w:val="00EB1BD8"/>
    <w:rsid w:val="00EB7561"/>
    <w:rsid w:val="00EC205D"/>
    <w:rsid w:val="00EC51FC"/>
    <w:rsid w:val="00EC5451"/>
    <w:rsid w:val="00EC6EE1"/>
    <w:rsid w:val="00ED4BFB"/>
    <w:rsid w:val="00ED5EC8"/>
    <w:rsid w:val="00ED6671"/>
    <w:rsid w:val="00EE2F1E"/>
    <w:rsid w:val="00EE3A33"/>
    <w:rsid w:val="00EE3B30"/>
    <w:rsid w:val="00EF3C87"/>
    <w:rsid w:val="00EF4D99"/>
    <w:rsid w:val="00EF6604"/>
    <w:rsid w:val="00EF72A8"/>
    <w:rsid w:val="00F03F2F"/>
    <w:rsid w:val="00F04D92"/>
    <w:rsid w:val="00F10FAC"/>
    <w:rsid w:val="00F12C7B"/>
    <w:rsid w:val="00F17B09"/>
    <w:rsid w:val="00F2169A"/>
    <w:rsid w:val="00F27201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15E9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799D6"/>
  <w15:docId w15:val="{447D8685-141A-4FFE-801C-0874F5F8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F4684-4EFC-4053-995F-F9B1F534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Иванова Наталья Николаевна</cp:lastModifiedBy>
  <cp:revision>5</cp:revision>
  <cp:lastPrinted>2017-08-16T09:27:00Z</cp:lastPrinted>
  <dcterms:created xsi:type="dcterms:W3CDTF">2017-08-10T09:27:00Z</dcterms:created>
  <dcterms:modified xsi:type="dcterms:W3CDTF">2017-08-16T09:27:00Z</dcterms:modified>
</cp:coreProperties>
</file>