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8D55D7" w:rsidRPr="00082B26" w:rsidRDefault="008D55D7" w:rsidP="007D54DB">
      <w:pPr>
        <w:keepNext/>
        <w:jc w:val="center"/>
        <w:outlineLvl w:val="3"/>
        <w:rPr>
          <w:b/>
          <w:sz w:val="24"/>
          <w:szCs w:val="24"/>
        </w:rPr>
      </w:pPr>
    </w:p>
    <w:p w:rsidR="00707157" w:rsidRDefault="003B4699" w:rsidP="001C1B0C">
      <w:pPr>
        <w:jc w:val="center"/>
        <w:rPr>
          <w:sz w:val="24"/>
          <w:szCs w:val="24"/>
        </w:rPr>
      </w:pPr>
      <w:r w:rsidRPr="00082B26">
        <w:rPr>
          <w:sz w:val="24"/>
          <w:szCs w:val="24"/>
        </w:rPr>
        <w:t xml:space="preserve">на </w:t>
      </w:r>
      <w:r w:rsidR="008D55D7" w:rsidRPr="008D55D7">
        <w:rPr>
          <w:sz w:val="24"/>
          <w:szCs w:val="24"/>
        </w:rPr>
        <w:t>«Строительно-монтажные работы фундаментов под автоматические метеорологические станции»</w:t>
      </w:r>
      <w:r w:rsidR="00976AE1" w:rsidRPr="00976AE1">
        <w:rPr>
          <w:sz w:val="24"/>
          <w:szCs w:val="24"/>
        </w:rPr>
        <w:t>.</w:t>
      </w:r>
    </w:p>
    <w:p w:rsidR="008D55D7" w:rsidRPr="00976AE1" w:rsidRDefault="008D55D7" w:rsidP="001C1B0C">
      <w:pPr>
        <w:jc w:val="center"/>
        <w:rPr>
          <w:b/>
          <w:color w:val="FF0000"/>
          <w:sz w:val="24"/>
          <w:szCs w:val="24"/>
        </w:rPr>
      </w:pP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</w:t>
            </w:r>
            <w:proofErr w:type="spellStart"/>
            <w:r w:rsidR="00B0582C">
              <w:rPr>
                <w:sz w:val="24"/>
                <w:szCs w:val="24"/>
              </w:rPr>
              <w:t>н</w:t>
            </w:r>
            <w:r w:rsidR="000B25B2" w:rsidRPr="00185B73">
              <w:rPr>
                <w:sz w:val="24"/>
                <w:szCs w:val="24"/>
              </w:rPr>
              <w:t>,</w:t>
            </w:r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1C1B0C">
              <w:rPr>
                <w:sz w:val="24"/>
                <w:szCs w:val="24"/>
              </w:rPr>
              <w:t xml:space="preserve"> на создание системы метеорологического обеспечения спортивных объектов </w:t>
            </w:r>
            <w:r w:rsidR="001C1B0C">
              <w:rPr>
                <w:sz w:val="24"/>
                <w:szCs w:val="24"/>
                <w:lang w:val="en-US"/>
              </w:rPr>
              <w:t>XXIX</w:t>
            </w:r>
            <w:r w:rsidR="001C1B0C">
              <w:rPr>
                <w:sz w:val="24"/>
                <w:szCs w:val="24"/>
              </w:rPr>
              <w:t xml:space="preserve"> Всемирной зимней универсиады </w:t>
            </w:r>
            <w:r w:rsidR="008D55D7">
              <w:rPr>
                <w:sz w:val="24"/>
                <w:szCs w:val="24"/>
              </w:rPr>
              <w:t>2019 года в г. Красноярске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95635C" w:rsidRDefault="0095635C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Фундаменты, ЭС.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EF" w:rsidRPr="00FB0A6B" w:rsidRDefault="003D2D19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 w:rsidRPr="00FB0A6B">
              <w:rPr>
                <w:sz w:val="24"/>
                <w:szCs w:val="24"/>
              </w:rPr>
              <w:t xml:space="preserve">Выполнить </w:t>
            </w:r>
            <w:r w:rsidR="00514FC6">
              <w:rPr>
                <w:sz w:val="24"/>
                <w:szCs w:val="24"/>
              </w:rPr>
              <w:t xml:space="preserve">монтаж </w:t>
            </w:r>
            <w:r w:rsidR="0095635C">
              <w:rPr>
                <w:sz w:val="24"/>
                <w:szCs w:val="24"/>
              </w:rPr>
              <w:t>монолитных ростверков</w:t>
            </w:r>
            <w:r w:rsidR="00C400C5" w:rsidRPr="00FB0A6B">
              <w:rPr>
                <w:sz w:val="24"/>
                <w:szCs w:val="24"/>
              </w:rPr>
              <w:t xml:space="preserve"> в объёме</w:t>
            </w:r>
            <w:r w:rsidR="00FB0A6B">
              <w:rPr>
                <w:sz w:val="24"/>
                <w:szCs w:val="24"/>
              </w:rPr>
              <w:t>,</w:t>
            </w:r>
            <w:r w:rsidR="00C400C5" w:rsidRPr="00FB0A6B">
              <w:rPr>
                <w:sz w:val="24"/>
                <w:szCs w:val="24"/>
              </w:rPr>
              <w:t xml:space="preserve"> указанном Заказчиком;</w:t>
            </w:r>
          </w:p>
          <w:p w:rsidR="00FB0A6B" w:rsidRPr="00FB0A6B" w:rsidRDefault="00FB0A6B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 w:rsidR="00514FC6">
              <w:rPr>
                <w:sz w:val="24"/>
                <w:szCs w:val="24"/>
              </w:rPr>
              <w:t>работы</w:t>
            </w:r>
            <w:r w:rsidR="0095635C">
              <w:rPr>
                <w:sz w:val="24"/>
                <w:szCs w:val="24"/>
              </w:rPr>
              <w:t xml:space="preserve"> по прокладке электрического и оптического кабелей в объёме, указанном Заказчиком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A069C2" w:rsidP="00355A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27E57" w:rsidRPr="00185B73">
              <w:rPr>
                <w:sz w:val="24"/>
                <w:szCs w:val="24"/>
              </w:rPr>
              <w:t>сточники финансирования проекта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C27E57" w:rsidP="00725AC1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Источник финансирования – собственные средства</w:t>
            </w:r>
            <w:r w:rsidR="00514FC6"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261D7D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AA67FB" w:rsidRPr="00185B73">
              <w:rPr>
                <w:sz w:val="24"/>
                <w:szCs w:val="24"/>
              </w:rPr>
              <w:t>.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95635C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часть, инструкция</w:t>
            </w:r>
            <w:r w:rsidR="00934DA1">
              <w:rPr>
                <w:sz w:val="24"/>
                <w:szCs w:val="24"/>
              </w:rPr>
              <w:t xml:space="preserve"> по подготовке позиций для размещения оборудования АМС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0A4D4B" w:rsidP="00645B4A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49498B">
            <w:pPr>
              <w:snapToGrid w:val="0"/>
              <w:jc w:val="both"/>
              <w:rPr>
                <w:sz w:val="24"/>
                <w:szCs w:val="24"/>
              </w:rPr>
            </w:pPr>
            <w:r w:rsidRPr="0049498B">
              <w:rPr>
                <w:sz w:val="24"/>
                <w:szCs w:val="24"/>
              </w:rPr>
              <w:t>Основные</w:t>
            </w:r>
            <w:r w:rsidRPr="00185B73">
              <w:rPr>
                <w:sz w:val="24"/>
                <w:szCs w:val="24"/>
              </w:rPr>
              <w:t xml:space="preserve"> требования к </w:t>
            </w:r>
            <w:r w:rsidR="0049498B">
              <w:rPr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D" w:rsidRDefault="008F51F4" w:rsidP="001F625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1.</w:t>
            </w:r>
            <w:r w:rsidR="0049498B">
              <w:rPr>
                <w:b w:val="0"/>
                <w:sz w:val="24"/>
                <w:szCs w:val="24"/>
              </w:rPr>
              <w:t xml:space="preserve">Работы производить только квалифицированным персоналом, имеющим соответствующие документы </w:t>
            </w:r>
            <w:r w:rsidR="009D583D">
              <w:rPr>
                <w:b w:val="0"/>
                <w:sz w:val="24"/>
                <w:szCs w:val="24"/>
              </w:rPr>
              <w:t xml:space="preserve">(удостоверения, дипломы, приказы и т.п.) </w:t>
            </w:r>
            <w:r w:rsidR="0049498B">
              <w:rPr>
                <w:b w:val="0"/>
                <w:sz w:val="24"/>
                <w:szCs w:val="24"/>
              </w:rPr>
              <w:t>для допуска</w:t>
            </w:r>
            <w:r w:rsidR="009D583D">
              <w:rPr>
                <w:b w:val="0"/>
                <w:sz w:val="24"/>
                <w:szCs w:val="24"/>
              </w:rPr>
              <w:t xml:space="preserve"> к конкретным видам работ;</w:t>
            </w:r>
          </w:p>
          <w:p w:rsidR="009D583D" w:rsidRPr="009D583D" w:rsidRDefault="00354800" w:rsidP="009D583D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 xml:space="preserve">2. </w:t>
            </w:r>
            <w:r w:rsidR="009D583D">
              <w:rPr>
                <w:b w:val="0"/>
                <w:sz w:val="24"/>
                <w:szCs w:val="24"/>
              </w:rPr>
              <w:t xml:space="preserve">Согласовать с Заказчиком технику и механизмы, </w:t>
            </w:r>
            <w:r w:rsidR="00AF61FB">
              <w:rPr>
                <w:b w:val="0"/>
                <w:sz w:val="24"/>
                <w:szCs w:val="24"/>
              </w:rPr>
              <w:t xml:space="preserve">оборудование </w:t>
            </w:r>
            <w:r w:rsidR="009D583D">
              <w:rPr>
                <w:b w:val="0"/>
                <w:sz w:val="24"/>
                <w:szCs w:val="24"/>
              </w:rPr>
              <w:t xml:space="preserve">применяемые для производства работ, маршруты и время их передвижения по территории </w:t>
            </w:r>
            <w:proofErr w:type="spellStart"/>
            <w:r w:rsidR="009D583D">
              <w:rPr>
                <w:b w:val="0"/>
                <w:sz w:val="24"/>
                <w:szCs w:val="24"/>
              </w:rPr>
              <w:t>фан</w:t>
            </w:r>
            <w:proofErr w:type="spellEnd"/>
            <w:r w:rsidR="009D583D">
              <w:rPr>
                <w:b w:val="0"/>
                <w:sz w:val="24"/>
                <w:szCs w:val="24"/>
              </w:rPr>
              <w:t>-парка «Бобровый лог»;</w:t>
            </w:r>
          </w:p>
          <w:p w:rsidR="00C27E57" w:rsidRPr="00185B73" w:rsidRDefault="00354800" w:rsidP="0049498B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3</w:t>
            </w:r>
            <w:r w:rsidR="008F51F4" w:rsidRPr="00185B73">
              <w:rPr>
                <w:sz w:val="24"/>
                <w:szCs w:val="24"/>
              </w:rPr>
              <w:t xml:space="preserve">. </w:t>
            </w:r>
            <w:r w:rsidR="009D583D">
              <w:rPr>
                <w:sz w:val="24"/>
                <w:szCs w:val="24"/>
              </w:rPr>
              <w:t xml:space="preserve">До начала работ </w:t>
            </w:r>
            <w:r w:rsidR="00C035F5">
              <w:rPr>
                <w:sz w:val="24"/>
                <w:szCs w:val="24"/>
              </w:rPr>
              <w:t>согласовать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 w:rsidR="00C035F5">
              <w:rPr>
                <w:sz w:val="24"/>
                <w:szCs w:val="24"/>
              </w:rPr>
              <w:t xml:space="preserve"> технологические карты</w:t>
            </w:r>
            <w:r w:rsidR="00934DA1">
              <w:rPr>
                <w:sz w:val="24"/>
                <w:szCs w:val="24"/>
              </w:rPr>
              <w:t xml:space="preserve"> на отдельные виды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Работы выполнить </w:t>
            </w:r>
            <w:r w:rsidR="00031CB7">
              <w:rPr>
                <w:sz w:val="24"/>
                <w:szCs w:val="24"/>
              </w:rPr>
              <w:t>до</w:t>
            </w:r>
            <w:r w:rsidR="00386371">
              <w:rPr>
                <w:sz w:val="24"/>
                <w:szCs w:val="24"/>
              </w:rPr>
              <w:t xml:space="preserve"> </w:t>
            </w:r>
            <w:r w:rsidR="00031CB7">
              <w:rPr>
                <w:sz w:val="24"/>
                <w:szCs w:val="24"/>
              </w:rPr>
              <w:t>01.10.2017</w:t>
            </w:r>
            <w:r w:rsidR="00386371">
              <w:rPr>
                <w:sz w:val="24"/>
                <w:szCs w:val="24"/>
              </w:rPr>
              <w:t xml:space="preserve"> с момента заключения договора</w:t>
            </w:r>
            <w:r w:rsidR="00D9742A" w:rsidRPr="00185B73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>
              <w:rPr>
                <w:sz w:val="24"/>
                <w:szCs w:val="24"/>
              </w:rPr>
              <w:t xml:space="preserve"> технологические карты на производимые работы</w:t>
            </w:r>
            <w:r w:rsidR="00DC1D64">
              <w:rPr>
                <w:sz w:val="24"/>
                <w:szCs w:val="24"/>
              </w:rPr>
              <w:t xml:space="preserve"> согласованные Заказчиком</w:t>
            </w:r>
            <w:r>
              <w:rPr>
                <w:sz w:val="24"/>
                <w:szCs w:val="24"/>
              </w:rPr>
              <w:t>;</w:t>
            </w:r>
          </w:p>
          <w:p w:rsid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 начала работ предоставить </w:t>
            </w:r>
            <w:r w:rsidR="00B14302">
              <w:rPr>
                <w:sz w:val="24"/>
                <w:szCs w:val="24"/>
              </w:rPr>
              <w:t xml:space="preserve">и согласовать с Заказчиком </w:t>
            </w:r>
            <w:r>
              <w:rPr>
                <w:sz w:val="24"/>
                <w:szCs w:val="24"/>
              </w:rPr>
              <w:t>списки сотрудников</w:t>
            </w:r>
            <w:r w:rsidR="00B14302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2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A069C2">
              <w:rPr>
                <w:sz w:val="24"/>
                <w:szCs w:val="24"/>
              </w:rPr>
              <w:t xml:space="preserve">. ЛСР в </w:t>
            </w:r>
            <w:r w:rsidR="00290597">
              <w:rPr>
                <w:sz w:val="24"/>
                <w:szCs w:val="24"/>
              </w:rPr>
              <w:t xml:space="preserve">ТЕР в </w:t>
            </w:r>
            <w:r w:rsidR="00A069C2">
              <w:rPr>
                <w:sz w:val="24"/>
                <w:szCs w:val="24"/>
              </w:rPr>
              <w:t xml:space="preserve">текущих ценах с индексом </w:t>
            </w:r>
            <w:r w:rsidR="00031CB7">
              <w:rPr>
                <w:sz w:val="24"/>
                <w:szCs w:val="24"/>
              </w:rPr>
              <w:t>1</w:t>
            </w:r>
            <w:r w:rsidR="00A069C2">
              <w:rPr>
                <w:sz w:val="24"/>
                <w:szCs w:val="24"/>
              </w:rPr>
              <w:t xml:space="preserve"> </w:t>
            </w:r>
            <w:proofErr w:type="spellStart"/>
            <w:r w:rsidR="00A069C2">
              <w:rPr>
                <w:sz w:val="24"/>
                <w:szCs w:val="24"/>
              </w:rPr>
              <w:t>кв</w:t>
            </w:r>
            <w:proofErr w:type="spellEnd"/>
            <w:r w:rsidR="00A069C2">
              <w:rPr>
                <w:sz w:val="24"/>
                <w:szCs w:val="24"/>
              </w:rPr>
              <w:t>-ла 201</w:t>
            </w:r>
            <w:r w:rsidR="00031CB7">
              <w:rPr>
                <w:sz w:val="24"/>
                <w:szCs w:val="24"/>
              </w:rPr>
              <w:t>7</w:t>
            </w:r>
            <w:r w:rsidR="00A069C2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</w:t>
            </w:r>
            <w:r w:rsidR="000A4D4B" w:rsidRPr="00185B73">
              <w:rPr>
                <w:sz w:val="24"/>
                <w:szCs w:val="24"/>
              </w:rPr>
              <w:t>4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934DA1" w:rsidRDefault="00B14302" w:rsidP="00934DA1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>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="00A31445" w:rsidRPr="00B14302">
              <w:rPr>
                <w:sz w:val="24"/>
                <w:szCs w:val="24"/>
              </w:rPr>
              <w:t xml:space="preserve">нный опыт </w:t>
            </w:r>
            <w:r>
              <w:rPr>
                <w:sz w:val="24"/>
                <w:szCs w:val="24"/>
              </w:rPr>
              <w:t>в выполнении подобных</w:t>
            </w:r>
            <w:r w:rsidR="00031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031CB7">
              <w:rPr>
                <w:sz w:val="24"/>
                <w:szCs w:val="24"/>
              </w:rPr>
              <w:t>.</w:t>
            </w:r>
          </w:p>
          <w:p w:rsidR="00A069C2" w:rsidRPr="00432C36" w:rsidRDefault="00A069C2" w:rsidP="00A069C2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8D55D7" w:rsidRPr="00A069C2">
              <w:rPr>
                <w:sz w:val="24"/>
                <w:szCs w:val="24"/>
              </w:rPr>
              <w:t>актами Заказчиком</w:t>
            </w:r>
            <w:r w:rsidRPr="00A069C2">
              <w:rPr>
                <w:sz w:val="24"/>
                <w:szCs w:val="24"/>
              </w:rPr>
              <w:t xml:space="preserve">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Hlk490663607"/>
      <w:bookmarkStart w:id="1" w:name="_GoBack"/>
      <w:r>
        <w:t>Приложение; ведомость объемов работ</w:t>
      </w:r>
    </w:p>
    <w:p w:rsidR="008D55D7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8D55D7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Согласованно:</w:t>
      </w:r>
    </w:p>
    <w:p w:rsidR="008D55D7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Руководитель дирекции капитального </w:t>
      </w:r>
    </w:p>
    <w:p w:rsidR="008D55D7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В.В. Сафонов</w:t>
      </w:r>
    </w:p>
    <w:p w:rsidR="008D55D7" w:rsidRDefault="008D55D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bookmarkEnd w:id="0"/>
    <w:bookmarkEnd w:id="1"/>
    <w:p w:rsidR="00290597" w:rsidRPr="0067774D" w:rsidRDefault="00290597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1B0C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2E4F"/>
    <w:rsid w:val="008D55D7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4DA1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5635C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E6CD0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AC69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79A3-760D-4FB5-8A2C-8F325A9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4</cp:revision>
  <cp:lastPrinted>2017-06-01T09:02:00Z</cp:lastPrinted>
  <dcterms:created xsi:type="dcterms:W3CDTF">2017-08-10T07:22:00Z</dcterms:created>
  <dcterms:modified xsi:type="dcterms:W3CDTF">2017-08-16T09:18:00Z</dcterms:modified>
</cp:coreProperties>
</file>