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C" w:rsidRPr="00B77760" w:rsidRDefault="000E250C" w:rsidP="000E250C">
      <w:pPr>
        <w:pageBreakBefore/>
        <w:shd w:val="clear" w:color="auto" w:fill="FFFFFF"/>
        <w:ind w:hanging="11"/>
        <w:jc w:val="right"/>
        <w:rPr>
          <w:spacing w:val="-3"/>
          <w:sz w:val="20"/>
        </w:rPr>
      </w:pPr>
    </w:p>
    <w:p w:rsidR="00E54832" w:rsidRDefault="00E54832" w:rsidP="00192680"/>
    <w:p w:rsidR="00192680" w:rsidRPr="00E54832" w:rsidRDefault="00192680" w:rsidP="00192680">
      <w:pPr>
        <w:rPr>
          <w:vanish/>
        </w:rPr>
      </w:pPr>
    </w:p>
    <w:p w:rsidR="003B4699" w:rsidRPr="006F58A0" w:rsidRDefault="003B4699" w:rsidP="00192680">
      <w:pPr>
        <w:keepNext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E268C4" w:rsidP="00FA40F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проведение электроизмерительных работ</w:t>
      </w:r>
      <w:r w:rsidR="00192FF4">
        <w:rPr>
          <w:sz w:val="24"/>
          <w:szCs w:val="24"/>
        </w:rPr>
        <w:t xml:space="preserve"> по испытанию электрооборудования на объектах ООО «Ренонс»</w:t>
      </w:r>
    </w:p>
    <w:p w:rsidR="00FA40F9" w:rsidRPr="00D0228A" w:rsidRDefault="00FA40F9" w:rsidP="00FA40F9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8073"/>
        <w:gridCol w:w="1809"/>
      </w:tblGrid>
      <w:tr w:rsidR="00E268C4" w:rsidTr="00192FF4">
        <w:tc>
          <w:tcPr>
            <w:tcW w:w="540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№ </w:t>
            </w:r>
            <w:proofErr w:type="gramStart"/>
            <w:r>
              <w:rPr>
                <w:rFonts w:ascii="Times New Roman Bold" w:hAnsi="Times New Roman Bold"/>
              </w:rPr>
              <w:t>п</w:t>
            </w:r>
            <w:proofErr w:type="gramEnd"/>
            <w:r>
              <w:rPr>
                <w:rFonts w:ascii="Times New Roman Bold" w:hAnsi="Times New Roman Bold"/>
              </w:rPr>
              <w:t>/п</w:t>
            </w:r>
          </w:p>
        </w:tc>
        <w:tc>
          <w:tcPr>
            <w:tcW w:w="8073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Наименование</w:t>
            </w:r>
            <w:r w:rsidR="00192FF4">
              <w:rPr>
                <w:rFonts w:ascii="Times New Roman Bold" w:hAnsi="Times New Roman Bold"/>
              </w:rPr>
              <w:t xml:space="preserve"> измерений</w:t>
            </w:r>
          </w:p>
        </w:tc>
        <w:tc>
          <w:tcPr>
            <w:tcW w:w="1809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Количество измерений</w:t>
            </w:r>
          </w:p>
        </w:tc>
      </w:tr>
      <w:tr w:rsidR="00192680" w:rsidTr="00405E03">
        <w:tc>
          <w:tcPr>
            <w:tcW w:w="10422" w:type="dxa"/>
            <w:gridSpan w:val="3"/>
            <w:vAlign w:val="center"/>
          </w:tcPr>
          <w:p w:rsidR="00192680" w:rsidRDefault="00192680" w:rsidP="0019268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 ПК «Мираж» и аллея батутов - май 201</w:t>
            </w:r>
            <w:r>
              <w:rPr>
                <w:rFonts w:ascii="Times New Roman Bold" w:hAnsi="Times New Roman Bold"/>
                <w:b/>
                <w:i/>
              </w:rPr>
              <w:t>8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vAlign w:val="center"/>
          </w:tcPr>
          <w:p w:rsidR="00EC7BF8" w:rsidRPr="00F9698B" w:rsidRDefault="00E145B9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317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vAlign w:val="center"/>
          </w:tcPr>
          <w:p w:rsidR="00EC7BF8" w:rsidRPr="00F9698B" w:rsidRDefault="001004F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2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vAlign w:val="center"/>
          </w:tcPr>
          <w:p w:rsidR="00EC7BF8" w:rsidRPr="00F9698B" w:rsidRDefault="00E145B9" w:rsidP="008943B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265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8943B4" w:rsidP="00E145B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1</w:t>
            </w:r>
            <w:r w:rsidR="00E145B9">
              <w:rPr>
                <w:rFonts w:ascii="Times New Roman Bold" w:hAnsi="Times New Roman Bold"/>
                <w:color w:val="auto"/>
              </w:rPr>
              <w:t>94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E145B9" w:rsidP="008943B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329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E145B9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39</w:t>
            </w:r>
          </w:p>
        </w:tc>
      </w:tr>
      <w:tr w:rsidR="00192680" w:rsidTr="004431DB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192680" w:rsidRDefault="0019268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192680" w:rsidTr="005D4260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192680" w:rsidRDefault="00461569" w:rsidP="0019268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461569">
              <w:rPr>
                <w:rFonts w:ascii="Times New Roman Bold" w:hAnsi="Times New Roman Bold"/>
                <w:b/>
                <w:i/>
              </w:rPr>
              <w:t xml:space="preserve">II этап </w:t>
            </w:r>
            <w:r w:rsidR="00192680">
              <w:rPr>
                <w:rFonts w:ascii="Times New Roman Bold" w:hAnsi="Times New Roman Bold"/>
                <w:b/>
                <w:i/>
              </w:rPr>
              <w:t xml:space="preserve">ТП-1, ТП-2, ТП-3, ТП-4, ТП-5, ТП-6 - </w:t>
            </w:r>
            <w:r w:rsidR="00192680" w:rsidRPr="0025138A">
              <w:rPr>
                <w:rFonts w:ascii="Times New Roman Bold" w:hAnsi="Times New Roman Bold"/>
                <w:b/>
                <w:i/>
              </w:rPr>
              <w:t>июнь 201</w:t>
            </w:r>
            <w:r w:rsidR="00192680">
              <w:rPr>
                <w:rFonts w:ascii="Times New Roman Bold" w:hAnsi="Times New Roman Bold"/>
                <w:b/>
                <w:i/>
              </w:rPr>
              <w:t>8</w:t>
            </w:r>
          </w:p>
        </w:tc>
      </w:tr>
      <w:tr w:rsidR="00E145B9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145B9" w:rsidRDefault="00E145B9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145B9" w:rsidRPr="00E145B9" w:rsidRDefault="0065344E" w:rsidP="00E145B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Испытание кабелей 6кВ повышенным напряжением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145B9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11</w:t>
            </w:r>
          </w:p>
        </w:tc>
      </w:tr>
      <w:tr w:rsidR="00E145B9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145B9" w:rsidRDefault="00E145B9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145B9" w:rsidRPr="00E145B9" w:rsidRDefault="0065344E" w:rsidP="00E145B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изоляции распределительного устройства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145B9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47</w:t>
            </w:r>
          </w:p>
        </w:tc>
      </w:tr>
      <w:tr w:rsidR="00E145B9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145B9" w:rsidRDefault="00E145B9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145B9" w:rsidRPr="00E145B9" w:rsidRDefault="0065344E" w:rsidP="00E145B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силового трансформатора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145B9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11</w:t>
            </w:r>
          </w:p>
        </w:tc>
      </w:tr>
      <w:tr w:rsidR="00E145B9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145B9" w:rsidRDefault="00E145B9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145B9" w:rsidRPr="00E145B9" w:rsidRDefault="0065344E" w:rsidP="00E145B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заземляющих устройств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145B9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65344E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65344E" w:rsidRDefault="0065344E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118</w:t>
            </w:r>
          </w:p>
        </w:tc>
      </w:tr>
      <w:tr w:rsidR="00367FD0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67FD0" w:rsidRDefault="00367FD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367FD0" w:rsidRDefault="00367FD0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67FD0" w:rsidRDefault="00367FD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96</w:t>
            </w:r>
          </w:p>
        </w:tc>
      </w:tr>
      <w:tr w:rsidR="00192680" w:rsidTr="00957100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192680" w:rsidRDefault="0019268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</w:tr>
      <w:tr w:rsidR="00192680" w:rsidTr="00957100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192680" w:rsidRDefault="00461569" w:rsidP="0019268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461569">
              <w:rPr>
                <w:rFonts w:ascii="Times New Roman Bold" w:hAnsi="Times New Roman Bold"/>
                <w:b/>
                <w:i/>
              </w:rPr>
              <w:t xml:space="preserve">II этап </w:t>
            </w:r>
            <w:r w:rsidR="00192680">
              <w:rPr>
                <w:rFonts w:ascii="Times New Roman Bold" w:hAnsi="Times New Roman Bold"/>
                <w:b/>
                <w:i/>
              </w:rPr>
              <w:t xml:space="preserve">РП-198 - </w:t>
            </w:r>
            <w:r w:rsidR="00192680" w:rsidRPr="0025138A">
              <w:rPr>
                <w:rFonts w:ascii="Times New Roman Bold" w:hAnsi="Times New Roman Bold"/>
                <w:b/>
                <w:i/>
              </w:rPr>
              <w:t>июнь 201</w:t>
            </w:r>
            <w:r w:rsidR="00192680">
              <w:rPr>
                <w:rFonts w:ascii="Times New Roman Bold" w:hAnsi="Times New Roman Bold"/>
                <w:b/>
                <w:i/>
              </w:rPr>
              <w:t>8</w:t>
            </w:r>
          </w:p>
        </w:tc>
      </w:tr>
      <w:tr w:rsidR="0065344E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65344E" w:rsidRPr="0025138A" w:rsidRDefault="0065344E" w:rsidP="00F6125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Работы по профилактическому восстановлению рабочего состояния устройств р</w:t>
            </w:r>
            <w:r w:rsidRPr="0025138A">
              <w:rPr>
                <w:rFonts w:ascii="Times New Roman Bold" w:hAnsi="Times New Roman Bold"/>
              </w:rPr>
              <w:t>елейн</w:t>
            </w:r>
            <w:r>
              <w:rPr>
                <w:rFonts w:ascii="Times New Roman Bold" w:hAnsi="Times New Roman Bold"/>
              </w:rPr>
              <w:t>ой</w:t>
            </w:r>
            <w:r w:rsidRPr="0025138A">
              <w:rPr>
                <w:rFonts w:ascii="Times New Roman Bold" w:hAnsi="Times New Roman Bold"/>
              </w:rPr>
              <w:t xml:space="preserve"> защит</w:t>
            </w:r>
            <w:r>
              <w:rPr>
                <w:rFonts w:ascii="Times New Roman Bold" w:hAnsi="Times New Roman Bold"/>
              </w:rPr>
              <w:t>ы</w:t>
            </w:r>
            <w:r w:rsidRPr="0025138A">
              <w:rPr>
                <w:rFonts w:ascii="Times New Roman Bold" w:hAnsi="Times New Roman Bold"/>
              </w:rPr>
              <w:t xml:space="preserve"> и автоматик</w:t>
            </w:r>
            <w:r>
              <w:rPr>
                <w:rFonts w:ascii="Times New Roman Bold" w:hAnsi="Times New Roman Bold"/>
              </w:rPr>
              <w:t>и ТП</w:t>
            </w:r>
            <w:r>
              <w:t xml:space="preserve"> согласно  «</w:t>
            </w:r>
            <w:r>
              <w:rPr>
                <w:rFonts w:ascii="Times New Roman Bold" w:hAnsi="Times New Roman Bold"/>
              </w:rPr>
              <w:t xml:space="preserve">ПРАВИЛ </w:t>
            </w:r>
            <w:r w:rsidRPr="00777926">
              <w:rPr>
                <w:rFonts w:ascii="Times New Roman Bold" w:hAnsi="Times New Roman Bold"/>
              </w:rPr>
              <w:t xml:space="preserve">ТЕХНИЧЕСКОГО  ОБСЛУЖИВАНИЯ </w:t>
            </w:r>
            <w:r>
              <w:rPr>
                <w:rFonts w:ascii="Times New Roman Bold" w:hAnsi="Times New Roman Bold"/>
              </w:rPr>
              <w:t xml:space="preserve"> </w:t>
            </w:r>
            <w:r w:rsidRPr="00777926">
              <w:rPr>
                <w:rFonts w:ascii="Times New Roman Bold" w:hAnsi="Times New Roman Bold"/>
              </w:rPr>
              <w:t xml:space="preserve">УСТРОЙСТВ  РЕЛЕЙНОЙ  ЗАЩИТЫ И  ЭЛЕКТРОАВТОМАТИКИ </w:t>
            </w:r>
            <w:r>
              <w:rPr>
                <w:rFonts w:ascii="Times New Roman Bold" w:hAnsi="Times New Roman Bold"/>
              </w:rPr>
              <w:t>ЭЛЕКТРИЧЕСКИХ  СЕТЕЙ  0,4-35к</w:t>
            </w:r>
            <w:r w:rsidRPr="00777926">
              <w:rPr>
                <w:rFonts w:ascii="Times New Roman Bold" w:hAnsi="Times New Roman Bold"/>
              </w:rPr>
              <w:t>В</w:t>
            </w:r>
            <w:r>
              <w:rPr>
                <w:rFonts w:ascii="Times New Roman Bold" w:hAnsi="Times New Roman Bold"/>
              </w:rPr>
              <w:t xml:space="preserve">»  </w:t>
            </w:r>
            <w:r w:rsidRPr="008A544C">
              <w:rPr>
                <w:rFonts w:ascii="Times New Roman Bold" w:hAnsi="Times New Roman Bold"/>
              </w:rPr>
              <w:t>РД 153-34.3-35.613-00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5344E" w:rsidRDefault="00367FD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РП (6кВ)</w:t>
            </w:r>
          </w:p>
        </w:tc>
      </w:tr>
      <w:tr w:rsidR="00461569" w:rsidRPr="00C726E1" w:rsidTr="00CD3284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461569" w:rsidRPr="00C726E1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</w:tr>
      <w:tr w:rsidR="00461569" w:rsidTr="00CD3284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461569" w:rsidRDefault="00461569" w:rsidP="0046156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461569">
              <w:rPr>
                <w:rFonts w:ascii="Times New Roman Bold" w:hAnsi="Times New Roman Bold"/>
                <w:b/>
                <w:i/>
              </w:rPr>
              <w:t>III</w:t>
            </w:r>
            <w:r w:rsidRPr="00C726E1">
              <w:rPr>
                <w:rFonts w:ascii="Times New Roman Bold" w:hAnsi="Times New Roman Bold"/>
                <w:b/>
                <w:i/>
              </w:rPr>
              <w:t xml:space="preserve"> этап </w:t>
            </w:r>
            <w:r w:rsidRPr="00EC7BF8">
              <w:rPr>
                <w:rFonts w:ascii="Times New Roman Bold" w:hAnsi="Times New Roman Bold"/>
                <w:b/>
                <w:i/>
              </w:rPr>
              <w:t>Канатно-кресель</w:t>
            </w:r>
            <w:r>
              <w:rPr>
                <w:rFonts w:ascii="Times New Roman Bold" w:hAnsi="Times New Roman Bold"/>
                <w:b/>
                <w:i/>
              </w:rPr>
              <w:t xml:space="preserve">ные и </w:t>
            </w:r>
            <w:proofErr w:type="gramStart"/>
            <w:r>
              <w:rPr>
                <w:rFonts w:ascii="Times New Roman Bold" w:hAnsi="Times New Roman Bold"/>
                <w:b/>
                <w:i/>
              </w:rPr>
              <w:t>бугельная</w:t>
            </w:r>
            <w:proofErr w:type="gramEnd"/>
            <w:r>
              <w:rPr>
                <w:rFonts w:ascii="Times New Roman Bold" w:hAnsi="Times New Roman Bold"/>
                <w:b/>
                <w:i/>
              </w:rPr>
              <w:t xml:space="preserve"> дороги, бар-шат</w:t>
            </w:r>
            <w:r w:rsidRPr="00EC7BF8">
              <w:rPr>
                <w:rFonts w:ascii="Times New Roman Bold" w:hAnsi="Times New Roman Bold"/>
                <w:b/>
                <w:i/>
              </w:rPr>
              <w:t>р</w:t>
            </w:r>
            <w:r>
              <w:rPr>
                <w:rFonts w:ascii="Times New Roman Bold" w:hAnsi="Times New Roman Bold"/>
                <w:b/>
                <w:i/>
              </w:rPr>
              <w:t>ы,</w:t>
            </w:r>
          </w:p>
          <w:p w:rsidR="00461569" w:rsidRDefault="00461569" w:rsidP="0046156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b/>
                <w:i/>
              </w:rPr>
              <w:t xml:space="preserve"> Техническое здание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</w:t>
            </w:r>
            <w:r>
              <w:rPr>
                <w:rFonts w:ascii="Times New Roman Bold" w:hAnsi="Times New Roman Bold"/>
                <w:b/>
                <w:i/>
              </w:rPr>
              <w:t>–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</w:t>
            </w:r>
            <w:r>
              <w:rPr>
                <w:rFonts w:ascii="Times New Roman Bold" w:hAnsi="Times New Roman Bold"/>
                <w:b/>
                <w:i/>
              </w:rPr>
              <w:t>июль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201</w:t>
            </w:r>
            <w:r>
              <w:rPr>
                <w:rFonts w:ascii="Times New Roman Bold" w:hAnsi="Times New Roman Bold"/>
                <w:b/>
                <w:i/>
              </w:rPr>
              <w:t>8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237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color w:val="auto"/>
              </w:rPr>
              <w:t>42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196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164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306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12</w:t>
            </w:r>
          </w:p>
        </w:tc>
      </w:tr>
      <w:tr w:rsidR="00461569" w:rsidRPr="0025138A" w:rsidTr="00CD3284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461569" w:rsidRPr="0025138A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</w:tr>
      <w:tr w:rsidR="00461569" w:rsidRPr="0025138A" w:rsidTr="00CD3284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461569" w:rsidRPr="0025138A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461569">
              <w:rPr>
                <w:rFonts w:ascii="Times New Roman Bold" w:hAnsi="Times New Roman Bold"/>
                <w:b/>
                <w:i/>
              </w:rPr>
              <w:t>IV</w:t>
            </w:r>
            <w:r>
              <w:rPr>
                <w:rFonts w:ascii="Times New Roman Bold" w:hAnsi="Times New Roman Bold"/>
                <w:b/>
                <w:i/>
              </w:rPr>
              <w:t xml:space="preserve"> этап</w:t>
            </w:r>
            <w:r w:rsidRPr="0025138A">
              <w:rPr>
                <w:rFonts w:ascii="Times New Roman Bold" w:hAnsi="Times New Roman Bold"/>
                <w:b/>
                <w:i/>
              </w:rPr>
              <w:t xml:space="preserve"> </w:t>
            </w:r>
            <w:proofErr w:type="spellStart"/>
            <w:r w:rsidRPr="0025138A">
              <w:rPr>
                <w:rFonts w:ascii="Times New Roman Bold" w:hAnsi="Times New Roman Bold"/>
                <w:b/>
                <w:i/>
              </w:rPr>
              <w:t>Родельбан</w:t>
            </w:r>
            <w:proofErr w:type="spellEnd"/>
            <w:r w:rsidRPr="0025138A">
              <w:rPr>
                <w:rFonts w:ascii="Times New Roman Bold" w:hAnsi="Times New Roman Bold"/>
                <w:b/>
                <w:i/>
              </w:rPr>
              <w:t xml:space="preserve">, Система </w:t>
            </w:r>
            <w:proofErr w:type="spellStart"/>
            <w:r w:rsidRPr="0025138A">
              <w:rPr>
                <w:rFonts w:ascii="Times New Roman Bold" w:hAnsi="Times New Roman Bold"/>
                <w:b/>
                <w:i/>
              </w:rPr>
              <w:t>снегообразования</w:t>
            </w:r>
            <w:proofErr w:type="spellEnd"/>
            <w:r w:rsidRPr="0025138A">
              <w:rPr>
                <w:rFonts w:ascii="Times New Roman Bold" w:hAnsi="Times New Roman Bold"/>
                <w:b/>
                <w:i/>
              </w:rPr>
              <w:t>, Спортивное освещение</w:t>
            </w:r>
            <w:r>
              <w:rPr>
                <w:rFonts w:ascii="Times New Roman Bold" w:hAnsi="Times New Roman Bold"/>
                <w:b/>
                <w:i/>
              </w:rPr>
              <w:t xml:space="preserve"> -</w:t>
            </w:r>
          </w:p>
          <w:p w:rsidR="00461569" w:rsidRPr="0025138A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>
              <w:rPr>
                <w:rFonts w:ascii="Times New Roman Bold" w:hAnsi="Times New Roman Bold"/>
                <w:b/>
                <w:i/>
              </w:rPr>
              <w:t>август 2018</w:t>
            </w:r>
            <w:r>
              <w:rPr>
                <w:rFonts w:ascii="Times New Roman Bold" w:hAnsi="Times New Roman Bold"/>
                <w:b/>
                <w:i/>
              </w:rPr>
              <w:t xml:space="preserve"> 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124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67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83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65</w:t>
            </w:r>
          </w:p>
        </w:tc>
      </w:tr>
      <w:tr w:rsidR="00461569" w:rsidTr="00CD328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61569" w:rsidRDefault="00461569" w:rsidP="00CD328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20</w:t>
            </w:r>
          </w:p>
        </w:tc>
      </w:tr>
      <w:tr w:rsidR="00192680" w:rsidTr="00C71D0C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192680" w:rsidRPr="00EC7BF8" w:rsidRDefault="0019268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  <w:lang w:val="en-US"/>
              </w:rPr>
            </w:pPr>
          </w:p>
        </w:tc>
      </w:tr>
      <w:tr w:rsidR="00192680" w:rsidTr="00C71D0C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192680" w:rsidRDefault="00461569" w:rsidP="00461569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461569">
              <w:rPr>
                <w:rFonts w:ascii="Times New Roman Bold" w:hAnsi="Times New Roman Bold"/>
                <w:b/>
                <w:i/>
                <w:lang w:val="en-US"/>
              </w:rPr>
              <w:t>V</w:t>
            </w:r>
            <w:r w:rsidR="00192680" w:rsidRPr="00EC7BF8">
              <w:rPr>
                <w:rFonts w:ascii="Times New Roman Bold" w:hAnsi="Times New Roman Bold"/>
                <w:b/>
                <w:i/>
              </w:rPr>
              <w:t xml:space="preserve"> этап</w:t>
            </w:r>
            <w:r w:rsidR="00192680">
              <w:rPr>
                <w:rFonts w:ascii="Times New Roman Bold" w:hAnsi="Times New Roman Bold"/>
                <w:b/>
                <w:i/>
              </w:rPr>
              <w:t xml:space="preserve"> </w:t>
            </w:r>
            <w:r w:rsidR="00192680" w:rsidRPr="00EC7BF8">
              <w:rPr>
                <w:rFonts w:ascii="Times New Roman Bold" w:hAnsi="Times New Roman Bold"/>
                <w:b/>
                <w:i/>
              </w:rPr>
              <w:t>СЦ «Оазис»</w:t>
            </w:r>
            <w:r w:rsidR="00192680">
              <w:rPr>
                <w:rFonts w:ascii="Times New Roman Bold" w:hAnsi="Times New Roman Bold"/>
                <w:b/>
                <w:i/>
              </w:rPr>
              <w:t xml:space="preserve"> </w:t>
            </w:r>
            <w:r w:rsidR="00192680" w:rsidRPr="00EC7BF8">
              <w:rPr>
                <w:rFonts w:ascii="Times New Roman Bold" w:hAnsi="Times New Roman Bold"/>
                <w:b/>
                <w:i/>
              </w:rPr>
              <w:t xml:space="preserve">- </w:t>
            </w:r>
            <w:r>
              <w:rPr>
                <w:rFonts w:ascii="Times New Roman Bold" w:hAnsi="Times New Roman Bold"/>
                <w:b/>
                <w:i/>
              </w:rPr>
              <w:t>сентябрь</w:t>
            </w:r>
            <w:r w:rsidR="00192680" w:rsidRPr="00EC7BF8">
              <w:rPr>
                <w:rFonts w:ascii="Times New Roman Bold" w:hAnsi="Times New Roman Bold"/>
                <w:b/>
                <w:i/>
              </w:rPr>
              <w:t xml:space="preserve"> 201</w:t>
            </w:r>
            <w:r>
              <w:rPr>
                <w:rFonts w:ascii="Times New Roman Bold" w:hAnsi="Times New Roman Bold"/>
                <w:b/>
                <w:i/>
              </w:rPr>
              <w:t>8</w:t>
            </w:r>
          </w:p>
        </w:tc>
      </w:tr>
      <w:tr w:rsidR="0065344E" w:rsidTr="00C265F6">
        <w:tc>
          <w:tcPr>
            <w:tcW w:w="540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vAlign w:val="center"/>
          </w:tcPr>
          <w:p w:rsidR="0065344E" w:rsidRDefault="00367FD0" w:rsidP="008E3A8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764</w:t>
            </w:r>
          </w:p>
        </w:tc>
      </w:tr>
      <w:tr w:rsidR="0065344E" w:rsidTr="00C265F6">
        <w:tc>
          <w:tcPr>
            <w:tcW w:w="540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vAlign w:val="center"/>
          </w:tcPr>
          <w:p w:rsidR="0065344E" w:rsidRDefault="0065344E" w:rsidP="003666E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</w:tr>
      <w:tr w:rsidR="0065344E" w:rsidTr="00C265F6">
        <w:tc>
          <w:tcPr>
            <w:tcW w:w="540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>3</w:t>
            </w:r>
          </w:p>
        </w:tc>
        <w:tc>
          <w:tcPr>
            <w:tcW w:w="8073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vAlign w:val="center"/>
          </w:tcPr>
          <w:p w:rsidR="0065344E" w:rsidRDefault="00367FD0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607</w:t>
            </w:r>
          </w:p>
        </w:tc>
      </w:tr>
      <w:tr w:rsidR="0065344E" w:rsidTr="00C265F6">
        <w:tc>
          <w:tcPr>
            <w:tcW w:w="540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vAlign w:val="center"/>
          </w:tcPr>
          <w:p w:rsidR="0065344E" w:rsidRDefault="00367FD0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561</w:t>
            </w:r>
          </w:p>
        </w:tc>
      </w:tr>
      <w:tr w:rsidR="0065344E" w:rsidTr="00C265F6">
        <w:tc>
          <w:tcPr>
            <w:tcW w:w="540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vAlign w:val="center"/>
          </w:tcPr>
          <w:p w:rsidR="0065344E" w:rsidRDefault="00367FD0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820</w:t>
            </w:r>
          </w:p>
        </w:tc>
      </w:tr>
      <w:tr w:rsidR="0065344E" w:rsidTr="00C54897">
        <w:tc>
          <w:tcPr>
            <w:tcW w:w="540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</w:tcPr>
          <w:p w:rsidR="0065344E" w:rsidRDefault="0065344E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vAlign w:val="center"/>
          </w:tcPr>
          <w:p w:rsidR="0065344E" w:rsidRDefault="00367FD0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89</w:t>
            </w:r>
          </w:p>
        </w:tc>
      </w:tr>
      <w:tr w:rsidR="00192680" w:rsidTr="008A0C89">
        <w:tc>
          <w:tcPr>
            <w:tcW w:w="10422" w:type="dxa"/>
            <w:gridSpan w:val="3"/>
            <w:tcBorders>
              <w:bottom w:val="single" w:sz="4" w:space="0" w:color="auto"/>
            </w:tcBorders>
            <w:vAlign w:val="center"/>
          </w:tcPr>
          <w:p w:rsidR="00192680" w:rsidRPr="00C726E1" w:rsidRDefault="0019268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</w:tr>
      <w:tr w:rsidR="0065344E" w:rsidTr="00192680">
        <w:trPr>
          <w:trHeight w:val="58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D6E90">
              <w:rPr>
                <w:rFonts w:ascii="Times New Roman Bold" w:hAnsi="Times New Roman Bold"/>
              </w:rPr>
              <w:t xml:space="preserve">№ </w:t>
            </w:r>
            <w:proofErr w:type="gramStart"/>
            <w:r w:rsidRPr="00FD6E90">
              <w:rPr>
                <w:rFonts w:ascii="Times New Roman Bold" w:hAnsi="Times New Roman Bold"/>
              </w:rPr>
              <w:t>п</w:t>
            </w:r>
            <w:proofErr w:type="gramEnd"/>
            <w:r w:rsidRPr="00FD6E90">
              <w:rPr>
                <w:rFonts w:ascii="Times New Roman Bold" w:hAnsi="Times New Roman Bold"/>
              </w:rPr>
              <w:t>/п</w:t>
            </w:r>
          </w:p>
        </w:tc>
        <w:tc>
          <w:tcPr>
            <w:tcW w:w="9882" w:type="dxa"/>
            <w:gridSpan w:val="2"/>
            <w:tcBorders>
              <w:top w:val="single" w:sz="4" w:space="0" w:color="auto"/>
            </w:tcBorders>
            <w:vAlign w:val="center"/>
          </w:tcPr>
          <w:p w:rsidR="0065344E" w:rsidRPr="00461569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461569">
              <w:rPr>
                <w:rFonts w:ascii="Times New Roman Bold" w:hAnsi="Times New Roman Bold"/>
                <w:b/>
                <w:i/>
              </w:rPr>
              <w:t>Особые условия</w:t>
            </w:r>
          </w:p>
        </w:tc>
      </w:tr>
      <w:tr w:rsidR="0065344E" w:rsidTr="00FD6E90">
        <w:tc>
          <w:tcPr>
            <w:tcW w:w="540" w:type="dxa"/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9882" w:type="dxa"/>
            <w:gridSpan w:val="2"/>
            <w:vAlign w:val="center"/>
          </w:tcPr>
          <w:p w:rsidR="0065344E" w:rsidRDefault="0065344E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Время выполнения работ - по согласованию с ООО «Ренонс» в зависимости от режима работы объектов </w:t>
            </w:r>
            <w:proofErr w:type="spellStart"/>
            <w:r>
              <w:rPr>
                <w:rFonts w:ascii="Times New Roman Bold" w:hAnsi="Times New Roman Bold"/>
              </w:rPr>
              <w:t>Фанпарка</w:t>
            </w:r>
            <w:proofErr w:type="spellEnd"/>
            <w:r>
              <w:rPr>
                <w:rFonts w:ascii="Times New Roman Bold" w:hAnsi="Times New Roman Bold"/>
              </w:rPr>
              <w:t xml:space="preserve"> «Бобровый лог» (возможно утренние, вечерние часы).</w:t>
            </w:r>
          </w:p>
        </w:tc>
      </w:tr>
      <w:tr w:rsidR="0065344E" w:rsidTr="00FD6E90">
        <w:tc>
          <w:tcPr>
            <w:tcW w:w="540" w:type="dxa"/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9882" w:type="dxa"/>
            <w:gridSpan w:val="2"/>
            <w:vAlign w:val="center"/>
          </w:tcPr>
          <w:p w:rsidR="0065344E" w:rsidRDefault="0065344E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Наличие действующего Свидетельства о регистрации </w:t>
            </w:r>
            <w:proofErr w:type="spellStart"/>
            <w:r>
              <w:rPr>
                <w:rFonts w:ascii="Times New Roman Bold" w:hAnsi="Times New Roman Bold"/>
              </w:rPr>
              <w:t>электролаборатории</w:t>
            </w:r>
            <w:proofErr w:type="spellEnd"/>
            <w:r>
              <w:rPr>
                <w:rFonts w:ascii="Times New Roman Bold" w:hAnsi="Times New Roman Bold"/>
              </w:rPr>
              <w:t>, аттестованного персонала и поверенного измерительного оборудования.</w:t>
            </w:r>
            <w:bookmarkStart w:id="0" w:name="_GoBack"/>
            <w:bookmarkEnd w:id="0"/>
          </w:p>
        </w:tc>
      </w:tr>
      <w:tr w:rsidR="0065344E" w:rsidTr="00FD6E90">
        <w:tc>
          <w:tcPr>
            <w:tcW w:w="540" w:type="dxa"/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9882" w:type="dxa"/>
            <w:gridSpan w:val="2"/>
            <w:vAlign w:val="center"/>
          </w:tcPr>
          <w:p w:rsidR="0065344E" w:rsidRDefault="0065344E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Коммерческие предложения выставить с разбивкой стоимости по этапам проведения работ и продолжительностью каждого этапа.</w:t>
            </w:r>
          </w:p>
        </w:tc>
      </w:tr>
      <w:tr w:rsidR="0065344E" w:rsidTr="00FD6E90">
        <w:tc>
          <w:tcPr>
            <w:tcW w:w="540" w:type="dxa"/>
            <w:vAlign w:val="center"/>
          </w:tcPr>
          <w:p w:rsidR="0065344E" w:rsidRDefault="0065344E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9882" w:type="dxa"/>
            <w:gridSpan w:val="2"/>
            <w:vAlign w:val="center"/>
          </w:tcPr>
          <w:p w:rsidR="0065344E" w:rsidRDefault="0065344E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Оплата по факту выполненных работ.</w:t>
            </w:r>
          </w:p>
        </w:tc>
      </w:tr>
    </w:tbl>
    <w:p w:rsidR="00073107" w:rsidRDefault="00073107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Генерального директора </w:t>
      </w: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</w:r>
      <w:r w:rsidR="00073107">
        <w:rPr>
          <w:spacing w:val="-3"/>
        </w:rPr>
        <w:t xml:space="preserve">                    </w:t>
      </w:r>
      <w:r>
        <w:rPr>
          <w:spacing w:val="-3"/>
        </w:rPr>
        <w:t>________________________А.Н. Павлив</w:t>
      </w:r>
    </w:p>
    <w:p w:rsidR="000E250C" w:rsidRPr="001459E7" w:rsidRDefault="00582E56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0E250C" w:rsidRPr="001459E7" w:rsidSect="00192680">
      <w:pgSz w:w="11906" w:h="16838"/>
      <w:pgMar w:top="426" w:right="566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5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8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9"/>
  </w:num>
  <w:num w:numId="8">
    <w:abstractNumId w:val="40"/>
  </w:num>
  <w:num w:numId="9">
    <w:abstractNumId w:val="39"/>
  </w:num>
  <w:num w:numId="10">
    <w:abstractNumId w:val="35"/>
  </w:num>
  <w:num w:numId="11">
    <w:abstractNumId w:val="50"/>
  </w:num>
  <w:num w:numId="12">
    <w:abstractNumId w:val="33"/>
  </w:num>
  <w:num w:numId="13">
    <w:abstractNumId w:val="38"/>
  </w:num>
  <w:num w:numId="14">
    <w:abstractNumId w:val="30"/>
  </w:num>
  <w:num w:numId="15">
    <w:abstractNumId w:val="44"/>
  </w:num>
  <w:num w:numId="16">
    <w:abstractNumId w:val="36"/>
  </w:num>
  <w:num w:numId="17">
    <w:abstractNumId w:val="34"/>
  </w:num>
  <w:num w:numId="18">
    <w:abstractNumId w:val="45"/>
  </w:num>
  <w:num w:numId="19">
    <w:abstractNumId w:val="37"/>
  </w:num>
  <w:num w:numId="20">
    <w:abstractNumId w:val="42"/>
  </w:num>
  <w:num w:numId="21">
    <w:abstractNumId w:val="32"/>
  </w:num>
  <w:num w:numId="22">
    <w:abstractNumId w:val="31"/>
  </w:num>
  <w:num w:numId="23">
    <w:abstractNumId w:val="41"/>
  </w:num>
  <w:num w:numId="24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3107"/>
    <w:rsid w:val="000762BD"/>
    <w:rsid w:val="00076709"/>
    <w:rsid w:val="0007743B"/>
    <w:rsid w:val="00083D31"/>
    <w:rsid w:val="00090079"/>
    <w:rsid w:val="000927EC"/>
    <w:rsid w:val="00093F9B"/>
    <w:rsid w:val="0009444A"/>
    <w:rsid w:val="000944F7"/>
    <w:rsid w:val="000A20EE"/>
    <w:rsid w:val="000A2C70"/>
    <w:rsid w:val="000A5BE0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04FB"/>
    <w:rsid w:val="00101265"/>
    <w:rsid w:val="00104034"/>
    <w:rsid w:val="00104DFE"/>
    <w:rsid w:val="0012446A"/>
    <w:rsid w:val="00127C78"/>
    <w:rsid w:val="001327C3"/>
    <w:rsid w:val="00133521"/>
    <w:rsid w:val="00137434"/>
    <w:rsid w:val="00137A7C"/>
    <w:rsid w:val="00142FC0"/>
    <w:rsid w:val="00143407"/>
    <w:rsid w:val="0014428C"/>
    <w:rsid w:val="001459E7"/>
    <w:rsid w:val="00150402"/>
    <w:rsid w:val="001510AC"/>
    <w:rsid w:val="001552F4"/>
    <w:rsid w:val="001602EC"/>
    <w:rsid w:val="001726C9"/>
    <w:rsid w:val="00182C67"/>
    <w:rsid w:val="00183F80"/>
    <w:rsid w:val="00191B79"/>
    <w:rsid w:val="00192680"/>
    <w:rsid w:val="00192FF4"/>
    <w:rsid w:val="0019328D"/>
    <w:rsid w:val="001A01E2"/>
    <w:rsid w:val="001A14FB"/>
    <w:rsid w:val="001A3D6C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7F47"/>
    <w:rsid w:val="002100F5"/>
    <w:rsid w:val="00210CC9"/>
    <w:rsid w:val="00216DCC"/>
    <w:rsid w:val="0022071C"/>
    <w:rsid w:val="00223479"/>
    <w:rsid w:val="00230F49"/>
    <w:rsid w:val="0023415C"/>
    <w:rsid w:val="00242CE5"/>
    <w:rsid w:val="00250F1F"/>
    <w:rsid w:val="0025138A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00BB"/>
    <w:rsid w:val="00321E54"/>
    <w:rsid w:val="003248C7"/>
    <w:rsid w:val="00326188"/>
    <w:rsid w:val="00331158"/>
    <w:rsid w:val="00331C36"/>
    <w:rsid w:val="003322FB"/>
    <w:rsid w:val="00340AB5"/>
    <w:rsid w:val="00342C89"/>
    <w:rsid w:val="003531C4"/>
    <w:rsid w:val="0035329C"/>
    <w:rsid w:val="00353662"/>
    <w:rsid w:val="00354EB0"/>
    <w:rsid w:val="0036094B"/>
    <w:rsid w:val="00361AA3"/>
    <w:rsid w:val="00367092"/>
    <w:rsid w:val="00367FD0"/>
    <w:rsid w:val="00372846"/>
    <w:rsid w:val="003758F5"/>
    <w:rsid w:val="00376EBF"/>
    <w:rsid w:val="00386AC6"/>
    <w:rsid w:val="003A2AD0"/>
    <w:rsid w:val="003A504A"/>
    <w:rsid w:val="003A6BF8"/>
    <w:rsid w:val="003B4699"/>
    <w:rsid w:val="003B5E37"/>
    <w:rsid w:val="003C1607"/>
    <w:rsid w:val="003C7CBE"/>
    <w:rsid w:val="003D18E2"/>
    <w:rsid w:val="003D4A93"/>
    <w:rsid w:val="003E04F9"/>
    <w:rsid w:val="003E4CF9"/>
    <w:rsid w:val="003F0C6D"/>
    <w:rsid w:val="00404687"/>
    <w:rsid w:val="00404711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0C3B"/>
    <w:rsid w:val="00461569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5039BC"/>
    <w:rsid w:val="00504B0E"/>
    <w:rsid w:val="00506E1B"/>
    <w:rsid w:val="005152E2"/>
    <w:rsid w:val="00522E97"/>
    <w:rsid w:val="005300E5"/>
    <w:rsid w:val="0053500C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C6B02"/>
    <w:rsid w:val="005D0C49"/>
    <w:rsid w:val="005D6B1C"/>
    <w:rsid w:val="005E202A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696C"/>
    <w:rsid w:val="00651773"/>
    <w:rsid w:val="0065344E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94CE4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58A0"/>
    <w:rsid w:val="006F7338"/>
    <w:rsid w:val="007050BA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77926"/>
    <w:rsid w:val="00792614"/>
    <w:rsid w:val="00795B69"/>
    <w:rsid w:val="007B0A7B"/>
    <w:rsid w:val="007B2EE4"/>
    <w:rsid w:val="007B3914"/>
    <w:rsid w:val="007B43F2"/>
    <w:rsid w:val="007D1E6F"/>
    <w:rsid w:val="007E248D"/>
    <w:rsid w:val="007E4140"/>
    <w:rsid w:val="007F496F"/>
    <w:rsid w:val="00804F98"/>
    <w:rsid w:val="00805EB9"/>
    <w:rsid w:val="00812782"/>
    <w:rsid w:val="00813C34"/>
    <w:rsid w:val="0081539E"/>
    <w:rsid w:val="008173B0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1660"/>
    <w:rsid w:val="00882364"/>
    <w:rsid w:val="0088699D"/>
    <w:rsid w:val="00890B57"/>
    <w:rsid w:val="008943B4"/>
    <w:rsid w:val="00894CB2"/>
    <w:rsid w:val="008A2A7B"/>
    <w:rsid w:val="008A2B31"/>
    <w:rsid w:val="008A37A1"/>
    <w:rsid w:val="008A544C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3A80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57637"/>
    <w:rsid w:val="009642FB"/>
    <w:rsid w:val="0096717E"/>
    <w:rsid w:val="00970C7E"/>
    <w:rsid w:val="0097184C"/>
    <w:rsid w:val="00971A52"/>
    <w:rsid w:val="00980E67"/>
    <w:rsid w:val="0099478B"/>
    <w:rsid w:val="009A7C7A"/>
    <w:rsid w:val="009B4684"/>
    <w:rsid w:val="009B73B8"/>
    <w:rsid w:val="009C3676"/>
    <w:rsid w:val="009C5DC4"/>
    <w:rsid w:val="009C7164"/>
    <w:rsid w:val="009D2B2D"/>
    <w:rsid w:val="009D313A"/>
    <w:rsid w:val="009D58A5"/>
    <w:rsid w:val="009E5E2E"/>
    <w:rsid w:val="009E6332"/>
    <w:rsid w:val="009E6A7E"/>
    <w:rsid w:val="009E6AA5"/>
    <w:rsid w:val="009F2C3A"/>
    <w:rsid w:val="00A00482"/>
    <w:rsid w:val="00A06C48"/>
    <w:rsid w:val="00A12DA0"/>
    <w:rsid w:val="00A31BA9"/>
    <w:rsid w:val="00A31D1E"/>
    <w:rsid w:val="00A3573A"/>
    <w:rsid w:val="00A365F1"/>
    <w:rsid w:val="00A45A4D"/>
    <w:rsid w:val="00A46492"/>
    <w:rsid w:val="00A525AA"/>
    <w:rsid w:val="00A52785"/>
    <w:rsid w:val="00A569AD"/>
    <w:rsid w:val="00A6520C"/>
    <w:rsid w:val="00A656A4"/>
    <w:rsid w:val="00A72C47"/>
    <w:rsid w:val="00A731F6"/>
    <w:rsid w:val="00A81E43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D48"/>
    <w:rsid w:val="00B26427"/>
    <w:rsid w:val="00B33939"/>
    <w:rsid w:val="00B360E5"/>
    <w:rsid w:val="00B454E8"/>
    <w:rsid w:val="00B46E0C"/>
    <w:rsid w:val="00B479DC"/>
    <w:rsid w:val="00B51BF6"/>
    <w:rsid w:val="00B525B9"/>
    <w:rsid w:val="00B649A3"/>
    <w:rsid w:val="00B7162F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D5F97"/>
    <w:rsid w:val="00BE29AD"/>
    <w:rsid w:val="00BE430E"/>
    <w:rsid w:val="00BF59D4"/>
    <w:rsid w:val="00C07F3D"/>
    <w:rsid w:val="00C1376E"/>
    <w:rsid w:val="00C22227"/>
    <w:rsid w:val="00C223AC"/>
    <w:rsid w:val="00C26ECB"/>
    <w:rsid w:val="00C31598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26E1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76EFA"/>
    <w:rsid w:val="00D80393"/>
    <w:rsid w:val="00D8339E"/>
    <w:rsid w:val="00D83C63"/>
    <w:rsid w:val="00D967A1"/>
    <w:rsid w:val="00DA16AE"/>
    <w:rsid w:val="00DA1CE0"/>
    <w:rsid w:val="00DA44EE"/>
    <w:rsid w:val="00DA6154"/>
    <w:rsid w:val="00DB1245"/>
    <w:rsid w:val="00DB452C"/>
    <w:rsid w:val="00DC6D0A"/>
    <w:rsid w:val="00DD07CE"/>
    <w:rsid w:val="00DD263C"/>
    <w:rsid w:val="00DE267F"/>
    <w:rsid w:val="00DE3F1D"/>
    <w:rsid w:val="00DE59C2"/>
    <w:rsid w:val="00DE59FA"/>
    <w:rsid w:val="00DF57F7"/>
    <w:rsid w:val="00DF6C96"/>
    <w:rsid w:val="00E03B26"/>
    <w:rsid w:val="00E06375"/>
    <w:rsid w:val="00E07507"/>
    <w:rsid w:val="00E145B9"/>
    <w:rsid w:val="00E214C0"/>
    <w:rsid w:val="00E268C4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C7BF8"/>
    <w:rsid w:val="00ED6671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1258"/>
    <w:rsid w:val="00F65E86"/>
    <w:rsid w:val="00F67C72"/>
    <w:rsid w:val="00F73D30"/>
    <w:rsid w:val="00F76678"/>
    <w:rsid w:val="00F77967"/>
    <w:rsid w:val="00F9698B"/>
    <w:rsid w:val="00FA15E9"/>
    <w:rsid w:val="00FA40F9"/>
    <w:rsid w:val="00FA7D87"/>
    <w:rsid w:val="00FC0AC5"/>
    <w:rsid w:val="00FC4D5B"/>
    <w:rsid w:val="00FC6AF6"/>
    <w:rsid w:val="00FD032B"/>
    <w:rsid w:val="00FD3D9B"/>
    <w:rsid w:val="00FD4134"/>
    <w:rsid w:val="00FD6E90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6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rsid w:val="00E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6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rsid w:val="00E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02FF-6277-4B89-BC48-FA268A50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Кондратьев И.Ю.</cp:lastModifiedBy>
  <cp:revision>2</cp:revision>
  <cp:lastPrinted>2018-02-09T07:44:00Z</cp:lastPrinted>
  <dcterms:created xsi:type="dcterms:W3CDTF">2018-02-09T07:45:00Z</dcterms:created>
  <dcterms:modified xsi:type="dcterms:W3CDTF">2018-02-09T07:45:00Z</dcterms:modified>
</cp:coreProperties>
</file>