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7D" w:rsidRPr="0050727D" w:rsidRDefault="002D67FA" w:rsidP="0050727D">
      <w:pPr>
        <w:ind w:firstLine="567"/>
        <w:jc w:val="right"/>
        <w:rPr>
          <w:b/>
          <w:sz w:val="20"/>
        </w:rPr>
      </w:pPr>
      <w:r w:rsidRPr="000360B0">
        <w:rPr>
          <w:b/>
          <w:sz w:val="20"/>
        </w:rPr>
        <w:t xml:space="preserve">Приложение </w:t>
      </w:r>
      <w:r w:rsidR="00744F4A" w:rsidRPr="000360B0">
        <w:rPr>
          <w:b/>
          <w:sz w:val="20"/>
        </w:rPr>
        <w:t xml:space="preserve">№ </w:t>
      </w:r>
      <w:r w:rsidR="00744F4A">
        <w:rPr>
          <w:b/>
          <w:sz w:val="20"/>
        </w:rPr>
        <w:t>1 к Приглашению к участию в закупке</w:t>
      </w:r>
    </w:p>
    <w:p w:rsidR="00744F4A" w:rsidRDefault="00744F4A" w:rsidP="0050727D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</w:p>
    <w:p w:rsidR="00577B2F" w:rsidRPr="0050727D" w:rsidRDefault="003B4699" w:rsidP="0050727D">
      <w:pPr>
        <w:keepNext/>
        <w:spacing w:line="360" w:lineRule="auto"/>
        <w:jc w:val="center"/>
        <w:outlineLvl w:val="3"/>
        <w:rPr>
          <w:b/>
          <w:sz w:val="32"/>
          <w:szCs w:val="32"/>
        </w:rPr>
      </w:pPr>
      <w:r w:rsidRPr="003B4699">
        <w:rPr>
          <w:b/>
          <w:sz w:val="32"/>
          <w:szCs w:val="32"/>
        </w:rPr>
        <w:t>Техническое задание</w:t>
      </w:r>
    </w:p>
    <w:p w:rsidR="00577B2F" w:rsidRPr="00CE5F87" w:rsidRDefault="00F71445" w:rsidP="00A23AAA">
      <w:pPr>
        <w:jc w:val="center"/>
        <w:rPr>
          <w:rFonts w:eastAsia="Calibri"/>
          <w:sz w:val="24"/>
          <w:szCs w:val="24"/>
        </w:rPr>
      </w:pPr>
      <w:r w:rsidRPr="00CE5F87">
        <w:rPr>
          <w:sz w:val="24"/>
          <w:szCs w:val="24"/>
        </w:rPr>
        <w:t xml:space="preserve"> На ремонт поликарбонатной кровли открытого бара комплекса «Мираж»</w:t>
      </w:r>
      <w:r w:rsidR="002A55BD">
        <w:rPr>
          <w:sz w:val="24"/>
          <w:szCs w:val="24"/>
        </w:rPr>
        <w:t>.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31"/>
        <w:gridCol w:w="6008"/>
      </w:tblGrid>
      <w:tr w:rsidR="00723B4D" w:rsidRPr="00EB3C12" w:rsidTr="00890907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Показатели требований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F71445" w:rsidP="00F71445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Красноярский край, г. Красноярск, Фанпарк «Бобровый лог»,  </w:t>
            </w:r>
            <w:r w:rsidR="00CE5F87" w:rsidRPr="00EB3C12">
              <w:rPr>
                <w:sz w:val="22"/>
                <w:szCs w:val="22"/>
              </w:rPr>
              <w:t>Комплекс «Мираж» ул. Сибирская, 92, строение 16.</w:t>
            </w:r>
            <w:r w:rsidRPr="00EB3C12">
              <w:rPr>
                <w:sz w:val="22"/>
                <w:szCs w:val="22"/>
              </w:rPr>
              <w:t xml:space="preserve"> 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2D67FA" w:rsidP="0050727D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50727D" w:rsidRPr="00EB3C12">
              <w:rPr>
                <w:sz w:val="22"/>
                <w:szCs w:val="22"/>
              </w:rPr>
              <w:t>Светопрозрачная, радиусная  кровля</w:t>
            </w:r>
            <w:r w:rsidR="005F291A">
              <w:rPr>
                <w:sz w:val="22"/>
                <w:szCs w:val="22"/>
              </w:rPr>
              <w:t xml:space="preserve"> на металлическом каркасе</w:t>
            </w:r>
            <w:r w:rsidR="00CE5F87" w:rsidRPr="00EB3C12">
              <w:rPr>
                <w:sz w:val="22"/>
                <w:szCs w:val="22"/>
              </w:rPr>
              <w:t xml:space="preserve"> открытого бара</w:t>
            </w:r>
            <w:r w:rsidR="005F291A">
              <w:rPr>
                <w:sz w:val="22"/>
                <w:szCs w:val="22"/>
              </w:rPr>
              <w:t xml:space="preserve"> комплекса «Мираж»</w:t>
            </w:r>
            <w:r w:rsidR="0050727D" w:rsidRPr="00EB3C12">
              <w:rPr>
                <w:sz w:val="22"/>
                <w:szCs w:val="22"/>
              </w:rPr>
              <w:t>.</w:t>
            </w:r>
            <w:r w:rsidR="00CE5F87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3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D644D8">
            <w:pPr>
              <w:snapToGrid w:val="0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Вид работ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854F67">
            <w:pPr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Текущий ремонт</w:t>
            </w:r>
            <w:r w:rsidR="00903C8F" w:rsidRPr="00EB3C12">
              <w:rPr>
                <w:sz w:val="22"/>
                <w:szCs w:val="22"/>
              </w:rPr>
              <w:t xml:space="preserve"> </w:t>
            </w:r>
            <w:r w:rsidR="00F71445" w:rsidRPr="00EB3C12">
              <w:rPr>
                <w:sz w:val="22"/>
                <w:szCs w:val="22"/>
              </w:rPr>
              <w:t>поликарбонатной кровли открытого бара комплекса «Мираж» с заменой материала покрытия</w:t>
            </w:r>
            <w:r w:rsidR="00854F67">
              <w:rPr>
                <w:sz w:val="22"/>
                <w:szCs w:val="22"/>
              </w:rPr>
              <w:t>»</w:t>
            </w:r>
          </w:p>
        </w:tc>
      </w:tr>
      <w:tr w:rsidR="001B3B08" w:rsidRPr="00EB3C12" w:rsidTr="00890907">
        <w:trPr>
          <w:trHeight w:val="1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EB3C12" w:rsidRDefault="001B3B08" w:rsidP="001B3B08">
            <w:pPr>
              <w:snapToGrid w:val="0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B08" w:rsidRPr="00EB3C12" w:rsidRDefault="001B3B08" w:rsidP="001B3B08">
            <w:pPr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Подрядная организация</w:t>
            </w:r>
          </w:p>
        </w:tc>
        <w:tc>
          <w:tcPr>
            <w:tcW w:w="6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EB3C12" w:rsidRDefault="001B3B08" w:rsidP="00401058">
            <w:pPr>
              <w:snapToGrid w:val="0"/>
              <w:ind w:right="94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Определяется по результатам конкурсного отбора</w:t>
            </w:r>
            <w:r w:rsidR="00401058" w:rsidRPr="00EB3C1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A52DD5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Объем выполняемых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08" w:rsidRPr="00EB3C12" w:rsidRDefault="00F71445" w:rsidP="0049511F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-Демонтаж кровельного покрытия;</w:t>
            </w:r>
          </w:p>
          <w:p w:rsidR="00F71445" w:rsidRPr="00EB3C12" w:rsidRDefault="00F71445" w:rsidP="0049511F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-ремонт металлического каркаса</w:t>
            </w:r>
            <w:r w:rsidR="002E56B3">
              <w:rPr>
                <w:sz w:val="22"/>
                <w:szCs w:val="22"/>
              </w:rPr>
              <w:t xml:space="preserve"> (объем работ уточнить выездом на объект</w:t>
            </w:r>
            <w:r w:rsidR="004A5565">
              <w:rPr>
                <w:sz w:val="22"/>
                <w:szCs w:val="22"/>
              </w:rPr>
              <w:t>,согласовать с Заказчиком</w:t>
            </w:r>
            <w:r w:rsidR="002E56B3">
              <w:rPr>
                <w:sz w:val="22"/>
                <w:szCs w:val="22"/>
              </w:rPr>
              <w:t>)</w:t>
            </w:r>
            <w:r w:rsidRPr="00EB3C12">
              <w:rPr>
                <w:sz w:val="22"/>
                <w:szCs w:val="22"/>
              </w:rPr>
              <w:t>;</w:t>
            </w:r>
          </w:p>
          <w:p w:rsidR="00F71445" w:rsidRPr="00EB3C12" w:rsidRDefault="00F71445" w:rsidP="007F6293">
            <w:pPr>
              <w:keepNext/>
              <w:spacing w:after="60" w:line="240" w:lineRule="atLeast"/>
              <w:jc w:val="both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-</w:t>
            </w:r>
            <w:r w:rsidR="00C852E3" w:rsidRPr="00EB3C12">
              <w:rPr>
                <w:sz w:val="22"/>
                <w:szCs w:val="22"/>
              </w:rPr>
              <w:t xml:space="preserve">монтаж  </w:t>
            </w:r>
            <w:r w:rsidR="007F6293">
              <w:rPr>
                <w:sz w:val="22"/>
                <w:szCs w:val="22"/>
              </w:rPr>
              <w:t xml:space="preserve">сотового </w:t>
            </w:r>
            <w:r w:rsidR="00C852E3" w:rsidRPr="00EB3C12">
              <w:rPr>
                <w:sz w:val="22"/>
                <w:szCs w:val="22"/>
              </w:rPr>
              <w:t xml:space="preserve"> поли</w:t>
            </w:r>
            <w:r w:rsidR="007F4A83" w:rsidRPr="00EB3C12">
              <w:rPr>
                <w:sz w:val="22"/>
                <w:szCs w:val="22"/>
              </w:rPr>
              <w:t>к</w:t>
            </w:r>
            <w:r w:rsidR="00C852E3" w:rsidRPr="00EB3C12">
              <w:rPr>
                <w:sz w:val="22"/>
                <w:szCs w:val="22"/>
              </w:rPr>
              <w:t>арбоната</w:t>
            </w:r>
            <w:r w:rsidR="005F291A">
              <w:rPr>
                <w:sz w:val="22"/>
                <w:szCs w:val="22"/>
              </w:rPr>
              <w:t xml:space="preserve"> </w:t>
            </w:r>
            <w:r w:rsidR="007F6293">
              <w:rPr>
                <w:sz w:val="22"/>
                <w:szCs w:val="22"/>
              </w:rPr>
              <w:t>10</w:t>
            </w:r>
            <w:r w:rsidR="007F4A83" w:rsidRPr="00EB3C12">
              <w:rPr>
                <w:sz w:val="22"/>
                <w:szCs w:val="22"/>
              </w:rPr>
              <w:t>мм</w:t>
            </w:r>
            <w:r w:rsidR="007F6293">
              <w:rPr>
                <w:sz w:val="22"/>
                <w:szCs w:val="22"/>
              </w:rPr>
              <w:t xml:space="preserve"> </w:t>
            </w:r>
            <w:r w:rsidR="00854F67">
              <w:rPr>
                <w:sz w:val="22"/>
                <w:szCs w:val="22"/>
              </w:rPr>
              <w:t>*</w:t>
            </w:r>
            <w:r w:rsidR="007F6293">
              <w:rPr>
                <w:sz w:val="22"/>
                <w:szCs w:val="22"/>
              </w:rPr>
              <w:t xml:space="preserve"> </w:t>
            </w:r>
            <w:r w:rsidR="007F4A83" w:rsidRPr="00EB3C12">
              <w:rPr>
                <w:sz w:val="22"/>
                <w:szCs w:val="22"/>
              </w:rPr>
              <w:t>2,0м</w:t>
            </w:r>
            <w:r w:rsidR="007F6293">
              <w:rPr>
                <w:sz w:val="22"/>
                <w:szCs w:val="22"/>
              </w:rPr>
              <w:t xml:space="preserve"> </w:t>
            </w:r>
            <w:r w:rsidR="007F4A83" w:rsidRPr="00EB3C12">
              <w:rPr>
                <w:sz w:val="22"/>
                <w:szCs w:val="22"/>
              </w:rPr>
              <w:t>*</w:t>
            </w:r>
            <w:r w:rsidR="007F6293">
              <w:rPr>
                <w:sz w:val="22"/>
                <w:szCs w:val="22"/>
              </w:rPr>
              <w:t xml:space="preserve"> 12</w:t>
            </w:r>
            <w:r w:rsidR="007F4A83" w:rsidRPr="00EB3C12">
              <w:rPr>
                <w:sz w:val="22"/>
                <w:szCs w:val="22"/>
              </w:rPr>
              <w:t>,0</w:t>
            </w:r>
            <w:r w:rsidR="00854F67">
              <w:rPr>
                <w:sz w:val="22"/>
                <w:szCs w:val="22"/>
              </w:rPr>
              <w:t xml:space="preserve"> </w:t>
            </w:r>
            <w:r w:rsidR="007F4A83" w:rsidRPr="00EB3C12">
              <w:rPr>
                <w:sz w:val="22"/>
                <w:szCs w:val="22"/>
              </w:rPr>
              <w:t>м</w:t>
            </w:r>
            <w:r w:rsidR="00854F67">
              <w:rPr>
                <w:sz w:val="22"/>
                <w:szCs w:val="22"/>
              </w:rPr>
              <w:t xml:space="preserve"> </w:t>
            </w:r>
            <w:r w:rsidR="000019F0" w:rsidRPr="00EB3C12">
              <w:rPr>
                <w:sz w:val="22"/>
                <w:szCs w:val="22"/>
              </w:rPr>
              <w:t>-200м2</w:t>
            </w:r>
            <w:r w:rsidR="0050727D" w:rsidRPr="00EB3C12">
              <w:rPr>
                <w:sz w:val="22"/>
                <w:szCs w:val="22"/>
              </w:rPr>
              <w:t xml:space="preserve"> (цвет покрытия – синий)</w:t>
            </w:r>
            <w:r w:rsidR="00EB3C12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1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5F291A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11F" w:rsidRPr="00EB3C12" w:rsidRDefault="00684C09" w:rsidP="0049511F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r w:rsidR="00723B4D" w:rsidRPr="00EB3C12">
              <w:rPr>
                <w:sz w:val="22"/>
                <w:szCs w:val="22"/>
              </w:rPr>
              <w:t>Все работы ведутся в соответстви</w:t>
            </w:r>
            <w:r w:rsidR="00312C16">
              <w:rPr>
                <w:sz w:val="22"/>
                <w:szCs w:val="22"/>
              </w:rPr>
              <w:t>е</w:t>
            </w:r>
            <w:r w:rsidR="00F22E51">
              <w:rPr>
                <w:sz w:val="22"/>
                <w:szCs w:val="22"/>
              </w:rPr>
              <w:t xml:space="preserve"> </w:t>
            </w:r>
            <w:r w:rsidR="00723B4D" w:rsidRPr="00EB3C12">
              <w:rPr>
                <w:sz w:val="22"/>
                <w:szCs w:val="22"/>
              </w:rPr>
              <w:t xml:space="preserve">с  нормативными актами на данный вид работ, </w:t>
            </w:r>
            <w:r w:rsidR="00312C16">
              <w:rPr>
                <w:sz w:val="22"/>
                <w:szCs w:val="22"/>
              </w:rPr>
              <w:t xml:space="preserve"> </w:t>
            </w:r>
            <w:r w:rsidR="00723B4D" w:rsidRPr="00EB3C12">
              <w:rPr>
                <w:sz w:val="22"/>
                <w:szCs w:val="22"/>
              </w:rPr>
              <w:t>действующими на территории Российской Федерации</w:t>
            </w:r>
            <w:r w:rsidR="00CE5F87" w:rsidRPr="00EB3C12">
              <w:rPr>
                <w:sz w:val="22"/>
                <w:szCs w:val="22"/>
              </w:rPr>
              <w:t xml:space="preserve"> в том числе:</w:t>
            </w:r>
            <w:r w:rsidR="0049511F" w:rsidRPr="00EB3C12">
              <w:rPr>
                <w:sz w:val="22"/>
                <w:szCs w:val="22"/>
              </w:rPr>
              <w:t xml:space="preserve"> </w:t>
            </w:r>
          </w:p>
          <w:p w:rsidR="00723B4D" w:rsidRPr="00EB3C12" w:rsidRDefault="00CE5F87" w:rsidP="006724A8">
            <w:pPr>
              <w:spacing w:before="60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- </w:t>
            </w:r>
            <w:r w:rsidRPr="00EB3C12">
              <w:rPr>
                <w:color w:val="000000"/>
                <w:sz w:val="22"/>
                <w:szCs w:val="22"/>
              </w:rPr>
              <w:t>СП 17.13330.2011</w:t>
            </w:r>
            <w:r w:rsidR="005F291A">
              <w:rPr>
                <w:color w:val="000000"/>
                <w:sz w:val="22"/>
                <w:szCs w:val="22"/>
              </w:rPr>
              <w:t xml:space="preserve"> «</w:t>
            </w:r>
            <w:r w:rsidRPr="00EB3C12">
              <w:rPr>
                <w:color w:val="000000"/>
                <w:sz w:val="22"/>
                <w:szCs w:val="22"/>
              </w:rPr>
              <w:t>Кровли»</w:t>
            </w:r>
            <w:r w:rsidRPr="00EB3C12">
              <w:rPr>
                <w:sz w:val="22"/>
                <w:szCs w:val="22"/>
              </w:rPr>
              <w:t>;</w:t>
            </w:r>
            <w:r w:rsidR="000D6582" w:rsidRPr="00EB3C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23B4D" w:rsidRPr="00EB3C12">
              <w:rPr>
                <w:color w:val="000000"/>
                <w:sz w:val="22"/>
                <w:szCs w:val="22"/>
              </w:rPr>
              <w:t>СНиП 12-03-2001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723B4D" w:rsidRPr="00EB3C12">
              <w:rPr>
                <w:color w:val="000000"/>
                <w:sz w:val="22"/>
                <w:szCs w:val="22"/>
              </w:rPr>
              <w:t>"Безопасность труда в строительстве».</w:t>
            </w:r>
            <w:r w:rsidR="006724A8">
              <w:t xml:space="preserve"> </w:t>
            </w:r>
          </w:p>
        </w:tc>
      </w:tr>
      <w:tr w:rsidR="00723B4D" w:rsidRPr="00EB3C12" w:rsidTr="00890907">
        <w:trPr>
          <w:trHeight w:val="5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DB1EBF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 w:right="210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A05006" w:rsidP="005A6B9D">
            <w:pPr>
              <w:spacing w:before="60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CA5EF9" w:rsidRPr="00EB3C12">
              <w:rPr>
                <w:sz w:val="22"/>
                <w:szCs w:val="22"/>
              </w:rPr>
              <w:t xml:space="preserve">До 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5F291A">
              <w:rPr>
                <w:sz w:val="22"/>
                <w:szCs w:val="22"/>
              </w:rPr>
              <w:t>2</w:t>
            </w:r>
            <w:r w:rsidR="005A6B9D">
              <w:rPr>
                <w:sz w:val="22"/>
                <w:szCs w:val="22"/>
              </w:rPr>
              <w:t>9</w:t>
            </w:r>
            <w:r w:rsidR="00B22648" w:rsidRPr="00EB3C12">
              <w:rPr>
                <w:sz w:val="22"/>
                <w:szCs w:val="22"/>
              </w:rPr>
              <w:t xml:space="preserve"> </w:t>
            </w:r>
            <w:r w:rsidR="00903C8F" w:rsidRPr="00EB3C12">
              <w:rPr>
                <w:sz w:val="22"/>
                <w:szCs w:val="22"/>
              </w:rPr>
              <w:t xml:space="preserve"> </w:t>
            </w:r>
            <w:r w:rsidR="0077664C">
              <w:rPr>
                <w:sz w:val="22"/>
                <w:szCs w:val="22"/>
              </w:rPr>
              <w:t xml:space="preserve">мая </w:t>
            </w:r>
            <w:r w:rsidR="00723B4D" w:rsidRPr="00EB3C12">
              <w:rPr>
                <w:sz w:val="22"/>
                <w:szCs w:val="22"/>
              </w:rPr>
              <w:t>201</w:t>
            </w:r>
            <w:r w:rsidR="005F291A">
              <w:rPr>
                <w:sz w:val="22"/>
                <w:szCs w:val="22"/>
              </w:rPr>
              <w:t>8</w:t>
            </w:r>
            <w:r w:rsidR="00723B4D" w:rsidRPr="00EB3C12">
              <w:rPr>
                <w:sz w:val="22"/>
                <w:szCs w:val="22"/>
              </w:rPr>
              <w:t>г.</w:t>
            </w:r>
            <w:r w:rsidR="009B2195" w:rsidRPr="00EB3C12">
              <w:rPr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20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DB1EBF" w:rsidP="0049511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EE4" w:rsidRPr="00EB3C12" w:rsidRDefault="00684C09" w:rsidP="0049511F">
            <w:pPr>
              <w:spacing w:after="60" w:line="240" w:lineRule="atLeast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</w:t>
            </w:r>
            <w:r w:rsidR="00723B4D" w:rsidRPr="00EB3C12">
              <w:rPr>
                <w:sz w:val="22"/>
                <w:szCs w:val="22"/>
              </w:rPr>
              <w:t>Сметную документацию составить в территориальных единичных расц</w:t>
            </w:r>
            <w:r w:rsidR="005F291A">
              <w:rPr>
                <w:sz w:val="22"/>
                <w:szCs w:val="22"/>
              </w:rPr>
              <w:t xml:space="preserve">енках с последующей индексацией </w:t>
            </w:r>
            <w:r w:rsidR="00723B4D" w:rsidRPr="00EB3C12">
              <w:rPr>
                <w:sz w:val="22"/>
                <w:szCs w:val="22"/>
              </w:rPr>
              <w:t>(Методика определения стоимости строительной продукции на территории РФ согласно  МДС81-35.2004.)</w:t>
            </w:r>
            <w:r w:rsidR="00786F94" w:rsidRPr="00EB3C12">
              <w:rPr>
                <w:sz w:val="22"/>
                <w:szCs w:val="22"/>
              </w:rPr>
              <w:t>;</w:t>
            </w:r>
            <w:r w:rsidR="00723B4D" w:rsidRPr="00EB3C12">
              <w:rPr>
                <w:sz w:val="22"/>
                <w:szCs w:val="22"/>
              </w:rPr>
              <w:t xml:space="preserve"> </w:t>
            </w:r>
            <w:r w:rsidR="000B4EE4" w:rsidRPr="00EB3C1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86F94" w:rsidRPr="00EB3C12" w:rsidRDefault="000B4EE4" w:rsidP="0049511F">
            <w:pPr>
              <w:spacing w:after="60" w:line="240" w:lineRule="atLeast"/>
              <w:rPr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-Предоставить сертификаты качества  на используемые материалы.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104CBF" w:rsidP="005F291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EB3C12" w:rsidRDefault="00723B4D" w:rsidP="0049511F">
            <w:pPr>
              <w:tabs>
                <w:tab w:val="num" w:pos="335"/>
              </w:tabs>
              <w:snapToGrid w:val="0"/>
              <w:spacing w:line="240" w:lineRule="atLeast"/>
              <w:ind w:left="51" w:right="94" w:firstLine="114"/>
              <w:jc w:val="both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В порядке предусмотренном</w:t>
            </w:r>
            <w:r w:rsidR="00A2041A" w:rsidRPr="00EB3C12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EB3C12">
              <w:rPr>
                <w:color w:val="000000" w:themeColor="text1"/>
                <w:sz w:val="22"/>
                <w:szCs w:val="22"/>
              </w:rPr>
              <w:t xml:space="preserve"> договоре </w:t>
            </w:r>
          </w:p>
        </w:tc>
      </w:tr>
      <w:tr w:rsidR="00723B4D" w:rsidRPr="00EB3C12" w:rsidTr="00890907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193DED" w:rsidP="0049511F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A52DD5" w:rsidRPr="00EB3C12">
              <w:rPr>
                <w:sz w:val="22"/>
                <w:szCs w:val="22"/>
              </w:rPr>
              <w:t xml:space="preserve">  1</w:t>
            </w:r>
            <w:r w:rsidR="00104CBF">
              <w:rPr>
                <w:sz w:val="22"/>
                <w:szCs w:val="22"/>
              </w:rPr>
              <w:t>0</w:t>
            </w:r>
          </w:p>
          <w:p w:rsidR="00723B4D" w:rsidRPr="00EB3C12" w:rsidRDefault="00723B4D" w:rsidP="0049511F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EB3C12">
              <w:rPr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EB3C12" w:rsidRDefault="00723B4D" w:rsidP="0049511F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 Срок предоставления гарантий качества –</w:t>
            </w:r>
            <w:r w:rsidR="000D6582" w:rsidRPr="00EB3C12">
              <w:rPr>
                <w:sz w:val="22"/>
                <w:szCs w:val="22"/>
              </w:rPr>
              <w:t>2</w:t>
            </w:r>
            <w:r w:rsidRPr="00EB3C12">
              <w:rPr>
                <w:sz w:val="22"/>
                <w:szCs w:val="22"/>
              </w:rPr>
              <w:t xml:space="preserve"> </w:t>
            </w:r>
            <w:r w:rsidR="000D6582" w:rsidRPr="00EB3C12">
              <w:rPr>
                <w:sz w:val="22"/>
                <w:szCs w:val="22"/>
              </w:rPr>
              <w:t>года</w:t>
            </w:r>
            <w:r w:rsidRPr="00EB3C12">
              <w:rPr>
                <w:sz w:val="22"/>
                <w:szCs w:val="22"/>
              </w:rPr>
              <w:t>.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104CB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104CBF">
              <w:rPr>
                <w:sz w:val="22"/>
                <w:szCs w:val="22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EB3C12" w:rsidRDefault="00723B4D" w:rsidP="0049511F">
            <w:pPr>
              <w:spacing w:before="60" w:after="60"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EB3C12" w:rsidRDefault="00723B4D" w:rsidP="007F6293">
            <w:pPr>
              <w:spacing w:before="60" w:after="60" w:line="240" w:lineRule="atLeast"/>
              <w:rPr>
                <w:color w:val="000000"/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 xml:space="preserve"> </w:t>
            </w:r>
            <w:r w:rsidR="00A2041A" w:rsidRPr="00EB3C12">
              <w:rPr>
                <w:sz w:val="22"/>
                <w:szCs w:val="22"/>
              </w:rPr>
              <w:t>Р</w:t>
            </w:r>
            <w:r w:rsidR="00A2041A" w:rsidRPr="00EB3C12">
              <w:rPr>
                <w:color w:val="000000"/>
                <w:sz w:val="22"/>
                <w:szCs w:val="22"/>
              </w:rPr>
              <w:t xml:space="preserve">ежим </w:t>
            </w:r>
            <w:r w:rsidRPr="00EB3C12">
              <w:rPr>
                <w:color w:val="000000"/>
                <w:sz w:val="22"/>
                <w:szCs w:val="22"/>
              </w:rPr>
              <w:t xml:space="preserve"> работы -  по согласованию с Заказчиком</w:t>
            </w:r>
            <w:r w:rsidR="009B2195" w:rsidRPr="00EB3C1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23B4D" w:rsidRPr="00EB3C12" w:rsidTr="00890907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104CB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1</w:t>
            </w:r>
            <w:r w:rsidR="00104CBF">
              <w:rPr>
                <w:sz w:val="22"/>
                <w:szCs w:val="22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EB3C12" w:rsidRDefault="00723B4D" w:rsidP="0049511F">
            <w:pPr>
              <w:snapToGrid w:val="0"/>
              <w:spacing w:line="240" w:lineRule="atLeast"/>
              <w:ind w:left="152"/>
              <w:rPr>
                <w:color w:val="000000" w:themeColor="text1"/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4" w:rsidRPr="00EB3C12" w:rsidRDefault="00A05006" w:rsidP="0049511F">
            <w:pPr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="00720C14" w:rsidRPr="00EB3C12">
              <w:rPr>
                <w:sz w:val="22"/>
                <w:szCs w:val="22"/>
              </w:rPr>
              <w:t xml:space="preserve"> Не допускать повреждений конструкции </w:t>
            </w:r>
            <w:r w:rsidR="00CE5F87" w:rsidRPr="00EB3C12">
              <w:rPr>
                <w:sz w:val="22"/>
                <w:szCs w:val="22"/>
              </w:rPr>
              <w:t xml:space="preserve">кровли, </w:t>
            </w:r>
            <w:r w:rsidR="00720C14" w:rsidRPr="00EB3C12">
              <w:rPr>
                <w:sz w:val="22"/>
                <w:szCs w:val="22"/>
              </w:rPr>
              <w:t>фасада здания.</w:t>
            </w:r>
          </w:p>
          <w:p w:rsidR="00723B4D" w:rsidRPr="00EB3C12" w:rsidRDefault="00720C14" w:rsidP="0049511F">
            <w:pPr>
              <w:spacing w:line="240" w:lineRule="atLeast"/>
              <w:rPr>
                <w:sz w:val="22"/>
                <w:szCs w:val="22"/>
              </w:rPr>
            </w:pPr>
            <w:r w:rsidRPr="00EB3C12">
              <w:rPr>
                <w:sz w:val="22"/>
                <w:szCs w:val="22"/>
              </w:rPr>
              <w:t>-Разработать и согласовать с Заказчиком ППР.</w:t>
            </w:r>
          </w:p>
        </w:tc>
      </w:tr>
    </w:tbl>
    <w:p w:rsidR="005F291A" w:rsidRDefault="005F291A" w:rsidP="0049511F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spacing w:val="-3"/>
          <w:sz w:val="22"/>
          <w:szCs w:val="22"/>
        </w:rPr>
      </w:pPr>
    </w:p>
    <w:p w:rsidR="00723B4D" w:rsidRPr="00EB3C12" w:rsidRDefault="00EB3C12" w:rsidP="0049511F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spacing w:val="-3"/>
          <w:sz w:val="22"/>
          <w:szCs w:val="22"/>
        </w:rPr>
      </w:pPr>
      <w:r w:rsidRPr="00EB3C12">
        <w:rPr>
          <w:spacing w:val="-3"/>
          <w:sz w:val="22"/>
          <w:szCs w:val="22"/>
        </w:rPr>
        <w:t>Приложение: Схема  кровли</w:t>
      </w: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/>
      </w:tblPr>
      <w:tblGrid>
        <w:gridCol w:w="7121"/>
        <w:gridCol w:w="3266"/>
      </w:tblGrid>
      <w:tr w:rsidR="00723B4D" w:rsidRPr="00B324CD" w:rsidTr="00B324CD">
        <w:trPr>
          <w:trHeight w:val="675"/>
        </w:trPr>
        <w:tc>
          <w:tcPr>
            <w:tcW w:w="7121" w:type="dxa"/>
            <w:hideMark/>
          </w:tcPr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b/>
                <w:sz w:val="22"/>
                <w:szCs w:val="22"/>
              </w:rPr>
              <w:t>Согласовано:</w:t>
            </w:r>
          </w:p>
          <w:p w:rsidR="00723B4D" w:rsidRPr="00B324CD" w:rsidRDefault="00723B4D" w:rsidP="00690133">
            <w:pPr>
              <w:rPr>
                <w:b/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Представитель Заказчика:  </w:t>
            </w:r>
          </w:p>
          <w:p w:rsidR="00723B4D" w:rsidRPr="00B324CD" w:rsidRDefault="00723B4D" w:rsidP="00690133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 xml:space="preserve">Заместитель </w:t>
            </w:r>
            <w:r w:rsidR="00EB3C12">
              <w:rPr>
                <w:sz w:val="22"/>
                <w:szCs w:val="22"/>
              </w:rPr>
              <w:t>Г</w:t>
            </w:r>
            <w:r w:rsidRPr="00B324CD">
              <w:rPr>
                <w:sz w:val="22"/>
                <w:szCs w:val="22"/>
              </w:rPr>
              <w:t xml:space="preserve">енерального директора </w:t>
            </w:r>
          </w:p>
          <w:p w:rsidR="00723B4D" w:rsidRPr="00B324CD" w:rsidRDefault="00723B4D" w:rsidP="003B04A9">
            <w:pPr>
              <w:ind w:right="-726"/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по производству - главный     инженер  ООО «Ренонс»</w:t>
            </w:r>
          </w:p>
        </w:tc>
        <w:tc>
          <w:tcPr>
            <w:tcW w:w="3266" w:type="dxa"/>
            <w:vAlign w:val="bottom"/>
          </w:tcPr>
          <w:p w:rsidR="00723B4D" w:rsidRPr="00B324CD" w:rsidRDefault="00723B4D" w:rsidP="00690133">
            <w:pPr>
              <w:rPr>
                <w:sz w:val="22"/>
                <w:szCs w:val="22"/>
              </w:rPr>
            </w:pPr>
            <w:r w:rsidRPr="00B324CD">
              <w:rPr>
                <w:sz w:val="22"/>
                <w:szCs w:val="22"/>
              </w:rPr>
              <w:t>___________А. Н.  Павлив</w:t>
            </w:r>
          </w:p>
          <w:p w:rsidR="00723B4D" w:rsidRPr="00B324CD" w:rsidRDefault="00723B4D" w:rsidP="00690133">
            <w:pPr>
              <w:rPr>
                <w:sz w:val="22"/>
                <w:szCs w:val="22"/>
              </w:rPr>
            </w:pPr>
          </w:p>
        </w:tc>
      </w:tr>
    </w:tbl>
    <w:p w:rsidR="00723B4D" w:rsidRDefault="00D644D8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Исп:</w:t>
      </w:r>
    </w:p>
    <w:p w:rsidR="001A36E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 w:rsidRPr="000D5A95">
        <w:rPr>
          <w:spacing w:val="-3"/>
          <w:sz w:val="18"/>
          <w:szCs w:val="18"/>
        </w:rPr>
        <w:t>Пакулова Т.Н.</w:t>
      </w:r>
    </w:p>
    <w:p w:rsidR="001A36E5" w:rsidRPr="000D5A95" w:rsidRDefault="001A36E5" w:rsidP="001A36E5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т: 256 86 82</w:t>
      </w:r>
    </w:p>
    <w:p w:rsidR="003D6F7A" w:rsidRPr="000D5A95" w:rsidRDefault="003D6F7A" w:rsidP="005E1A83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18"/>
          <w:szCs w:val="18"/>
        </w:rPr>
      </w:pPr>
    </w:p>
    <w:sectPr w:rsidR="003D6F7A" w:rsidRPr="000D5A95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E3" w:rsidRDefault="009B15E3" w:rsidP="003D6F7A">
      <w:r>
        <w:separator/>
      </w:r>
    </w:p>
  </w:endnote>
  <w:endnote w:type="continuationSeparator" w:id="0">
    <w:p w:rsidR="009B15E3" w:rsidRDefault="009B15E3" w:rsidP="003D6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E3" w:rsidRDefault="009B15E3" w:rsidP="003D6F7A">
      <w:r>
        <w:separator/>
      </w:r>
    </w:p>
  </w:footnote>
  <w:footnote w:type="continuationSeparator" w:id="0">
    <w:p w:rsidR="009B15E3" w:rsidRDefault="009B15E3" w:rsidP="003D6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0E250C"/>
    <w:rsid w:val="000019F0"/>
    <w:rsid w:val="00005CA6"/>
    <w:rsid w:val="00010AF7"/>
    <w:rsid w:val="00015B00"/>
    <w:rsid w:val="00016F04"/>
    <w:rsid w:val="00017536"/>
    <w:rsid w:val="00017665"/>
    <w:rsid w:val="00027C0B"/>
    <w:rsid w:val="00027D31"/>
    <w:rsid w:val="00031035"/>
    <w:rsid w:val="00034F09"/>
    <w:rsid w:val="000357C9"/>
    <w:rsid w:val="0003627B"/>
    <w:rsid w:val="00037952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84DB8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C6AD7"/>
    <w:rsid w:val="000D411B"/>
    <w:rsid w:val="000D5A95"/>
    <w:rsid w:val="000D5DB8"/>
    <w:rsid w:val="000D6582"/>
    <w:rsid w:val="000E250C"/>
    <w:rsid w:val="000F1F6E"/>
    <w:rsid w:val="000F6280"/>
    <w:rsid w:val="000F79C4"/>
    <w:rsid w:val="00101265"/>
    <w:rsid w:val="001018CC"/>
    <w:rsid w:val="00104034"/>
    <w:rsid w:val="00104CBF"/>
    <w:rsid w:val="00104DFE"/>
    <w:rsid w:val="00111C25"/>
    <w:rsid w:val="0012446A"/>
    <w:rsid w:val="00127C78"/>
    <w:rsid w:val="001327C3"/>
    <w:rsid w:val="00133521"/>
    <w:rsid w:val="00137A7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D28D5"/>
    <w:rsid w:val="001D43F1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3479"/>
    <w:rsid w:val="00230079"/>
    <w:rsid w:val="00230F49"/>
    <w:rsid w:val="0023415C"/>
    <w:rsid w:val="00242CE5"/>
    <w:rsid w:val="00250F1F"/>
    <w:rsid w:val="00270013"/>
    <w:rsid w:val="00272266"/>
    <w:rsid w:val="00275401"/>
    <w:rsid w:val="00285239"/>
    <w:rsid w:val="00292C7E"/>
    <w:rsid w:val="00293482"/>
    <w:rsid w:val="002A55BD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2FB9"/>
    <w:rsid w:val="002E56B3"/>
    <w:rsid w:val="002E6E9D"/>
    <w:rsid w:val="002F74A3"/>
    <w:rsid w:val="002F7FD1"/>
    <w:rsid w:val="00303776"/>
    <w:rsid w:val="0031013A"/>
    <w:rsid w:val="00312C16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04A9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7316"/>
    <w:rsid w:val="00401058"/>
    <w:rsid w:val="004038ED"/>
    <w:rsid w:val="00404687"/>
    <w:rsid w:val="00404711"/>
    <w:rsid w:val="004106CB"/>
    <w:rsid w:val="004234BA"/>
    <w:rsid w:val="00423CAD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4B10"/>
    <w:rsid w:val="004674A0"/>
    <w:rsid w:val="00474BAB"/>
    <w:rsid w:val="00474BB7"/>
    <w:rsid w:val="00475CE4"/>
    <w:rsid w:val="0048407F"/>
    <w:rsid w:val="00487AD8"/>
    <w:rsid w:val="0049011D"/>
    <w:rsid w:val="0049511F"/>
    <w:rsid w:val="004A5565"/>
    <w:rsid w:val="004B523F"/>
    <w:rsid w:val="004B54B3"/>
    <w:rsid w:val="004B56E9"/>
    <w:rsid w:val="004B77EC"/>
    <w:rsid w:val="004C269D"/>
    <w:rsid w:val="004C39FA"/>
    <w:rsid w:val="004C4151"/>
    <w:rsid w:val="004C5B5E"/>
    <w:rsid w:val="004C7BFB"/>
    <w:rsid w:val="004D026A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375"/>
    <w:rsid w:val="00504B0E"/>
    <w:rsid w:val="0050727D"/>
    <w:rsid w:val="005152E2"/>
    <w:rsid w:val="00522E97"/>
    <w:rsid w:val="00540533"/>
    <w:rsid w:val="00540C5F"/>
    <w:rsid w:val="00542271"/>
    <w:rsid w:val="005442A5"/>
    <w:rsid w:val="00544992"/>
    <w:rsid w:val="0055211B"/>
    <w:rsid w:val="00552E01"/>
    <w:rsid w:val="00553A30"/>
    <w:rsid w:val="0055547B"/>
    <w:rsid w:val="00556E5B"/>
    <w:rsid w:val="005656FD"/>
    <w:rsid w:val="00565D42"/>
    <w:rsid w:val="00567AE7"/>
    <w:rsid w:val="005708A7"/>
    <w:rsid w:val="005744F5"/>
    <w:rsid w:val="0057478F"/>
    <w:rsid w:val="00575340"/>
    <w:rsid w:val="005758DE"/>
    <w:rsid w:val="00577B2F"/>
    <w:rsid w:val="00582CD8"/>
    <w:rsid w:val="00582E56"/>
    <w:rsid w:val="005A4360"/>
    <w:rsid w:val="005A6B9D"/>
    <w:rsid w:val="005B0E46"/>
    <w:rsid w:val="005B1D29"/>
    <w:rsid w:val="005B22A8"/>
    <w:rsid w:val="005C0CF6"/>
    <w:rsid w:val="005C5119"/>
    <w:rsid w:val="005D0C49"/>
    <w:rsid w:val="005D6B1C"/>
    <w:rsid w:val="005E1A83"/>
    <w:rsid w:val="005F291A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3A96"/>
    <w:rsid w:val="0064696C"/>
    <w:rsid w:val="00651773"/>
    <w:rsid w:val="006573D1"/>
    <w:rsid w:val="00661A7B"/>
    <w:rsid w:val="006635D4"/>
    <w:rsid w:val="00664313"/>
    <w:rsid w:val="00670CE5"/>
    <w:rsid w:val="006724A8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46C4"/>
    <w:rsid w:val="006C756B"/>
    <w:rsid w:val="006E1D57"/>
    <w:rsid w:val="006E382A"/>
    <w:rsid w:val="006E46A1"/>
    <w:rsid w:val="006E6288"/>
    <w:rsid w:val="006E7A02"/>
    <w:rsid w:val="006F58A0"/>
    <w:rsid w:val="006F7338"/>
    <w:rsid w:val="006F7915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4F4A"/>
    <w:rsid w:val="0074575D"/>
    <w:rsid w:val="00755450"/>
    <w:rsid w:val="0076033B"/>
    <w:rsid w:val="007701C7"/>
    <w:rsid w:val="0077664C"/>
    <w:rsid w:val="00786F94"/>
    <w:rsid w:val="00792614"/>
    <w:rsid w:val="00795B69"/>
    <w:rsid w:val="007A2339"/>
    <w:rsid w:val="007B0A7B"/>
    <w:rsid w:val="007B2EE4"/>
    <w:rsid w:val="007B3914"/>
    <w:rsid w:val="007B4388"/>
    <w:rsid w:val="007D7772"/>
    <w:rsid w:val="007E248D"/>
    <w:rsid w:val="007E5854"/>
    <w:rsid w:val="007F496F"/>
    <w:rsid w:val="007F4A83"/>
    <w:rsid w:val="007F6293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4F67"/>
    <w:rsid w:val="008550E4"/>
    <w:rsid w:val="0085568F"/>
    <w:rsid w:val="00863D6C"/>
    <w:rsid w:val="008649A8"/>
    <w:rsid w:val="008666B0"/>
    <w:rsid w:val="00867B0F"/>
    <w:rsid w:val="008708A9"/>
    <w:rsid w:val="00876408"/>
    <w:rsid w:val="008805A2"/>
    <w:rsid w:val="008805BB"/>
    <w:rsid w:val="00882364"/>
    <w:rsid w:val="0088699D"/>
    <w:rsid w:val="00890907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320A"/>
    <w:rsid w:val="008D405C"/>
    <w:rsid w:val="008E2A34"/>
    <w:rsid w:val="008E57F4"/>
    <w:rsid w:val="008E7D3E"/>
    <w:rsid w:val="00902829"/>
    <w:rsid w:val="00903C8F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324C"/>
    <w:rsid w:val="00947A87"/>
    <w:rsid w:val="00950078"/>
    <w:rsid w:val="0095071B"/>
    <w:rsid w:val="00955CED"/>
    <w:rsid w:val="009642FB"/>
    <w:rsid w:val="0096717E"/>
    <w:rsid w:val="00970C7E"/>
    <w:rsid w:val="0097136D"/>
    <w:rsid w:val="0097184C"/>
    <w:rsid w:val="00971A52"/>
    <w:rsid w:val="00980E67"/>
    <w:rsid w:val="0099478B"/>
    <w:rsid w:val="009A7C7A"/>
    <w:rsid w:val="009B15E3"/>
    <w:rsid w:val="009B2195"/>
    <w:rsid w:val="009B73B8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041A"/>
    <w:rsid w:val="00A21957"/>
    <w:rsid w:val="00A23AAA"/>
    <w:rsid w:val="00A24115"/>
    <w:rsid w:val="00A31D1E"/>
    <w:rsid w:val="00A3573A"/>
    <w:rsid w:val="00A365F1"/>
    <w:rsid w:val="00A37687"/>
    <w:rsid w:val="00A45A4D"/>
    <w:rsid w:val="00A46492"/>
    <w:rsid w:val="00A525AA"/>
    <w:rsid w:val="00A52785"/>
    <w:rsid w:val="00A52DD5"/>
    <w:rsid w:val="00A569AD"/>
    <w:rsid w:val="00A6520C"/>
    <w:rsid w:val="00A656A4"/>
    <w:rsid w:val="00A725AA"/>
    <w:rsid w:val="00A731F6"/>
    <w:rsid w:val="00A81E43"/>
    <w:rsid w:val="00A931C5"/>
    <w:rsid w:val="00A932A7"/>
    <w:rsid w:val="00A97DE4"/>
    <w:rsid w:val="00AA7623"/>
    <w:rsid w:val="00AB0441"/>
    <w:rsid w:val="00AB051C"/>
    <w:rsid w:val="00AC0A6E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2648"/>
    <w:rsid w:val="00B2384B"/>
    <w:rsid w:val="00B23D48"/>
    <w:rsid w:val="00B26427"/>
    <w:rsid w:val="00B324CD"/>
    <w:rsid w:val="00B33939"/>
    <w:rsid w:val="00B360E5"/>
    <w:rsid w:val="00B41547"/>
    <w:rsid w:val="00B454E8"/>
    <w:rsid w:val="00B46E0C"/>
    <w:rsid w:val="00B479DC"/>
    <w:rsid w:val="00B525B9"/>
    <w:rsid w:val="00B649A3"/>
    <w:rsid w:val="00B64AFD"/>
    <w:rsid w:val="00B72700"/>
    <w:rsid w:val="00B72D04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4AF2"/>
    <w:rsid w:val="00B95CD9"/>
    <w:rsid w:val="00BA0A05"/>
    <w:rsid w:val="00BA1AC1"/>
    <w:rsid w:val="00BA23B8"/>
    <w:rsid w:val="00BA5675"/>
    <w:rsid w:val="00BA6754"/>
    <w:rsid w:val="00BB1B44"/>
    <w:rsid w:val="00BC4FCB"/>
    <w:rsid w:val="00BC65C1"/>
    <w:rsid w:val="00BC6A4E"/>
    <w:rsid w:val="00BC7296"/>
    <w:rsid w:val="00BD0D7A"/>
    <w:rsid w:val="00BE29AD"/>
    <w:rsid w:val="00BE430E"/>
    <w:rsid w:val="00BE73B9"/>
    <w:rsid w:val="00BF3C5E"/>
    <w:rsid w:val="00BF59D4"/>
    <w:rsid w:val="00C07F3D"/>
    <w:rsid w:val="00C1376E"/>
    <w:rsid w:val="00C14AD5"/>
    <w:rsid w:val="00C22227"/>
    <w:rsid w:val="00C223AC"/>
    <w:rsid w:val="00C26ECB"/>
    <w:rsid w:val="00C34470"/>
    <w:rsid w:val="00C4169A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4E75"/>
    <w:rsid w:val="00C75FF5"/>
    <w:rsid w:val="00C76928"/>
    <w:rsid w:val="00C84E03"/>
    <w:rsid w:val="00C852E3"/>
    <w:rsid w:val="00C8765A"/>
    <w:rsid w:val="00C938AE"/>
    <w:rsid w:val="00C95E6F"/>
    <w:rsid w:val="00C961E7"/>
    <w:rsid w:val="00C97B53"/>
    <w:rsid w:val="00CA4C5D"/>
    <w:rsid w:val="00CA5E8A"/>
    <w:rsid w:val="00CA5EF9"/>
    <w:rsid w:val="00CA7CB8"/>
    <w:rsid w:val="00CC1B1A"/>
    <w:rsid w:val="00CC2D7E"/>
    <w:rsid w:val="00CD473C"/>
    <w:rsid w:val="00CE0012"/>
    <w:rsid w:val="00CE5F87"/>
    <w:rsid w:val="00D0228A"/>
    <w:rsid w:val="00D04965"/>
    <w:rsid w:val="00D10708"/>
    <w:rsid w:val="00D11027"/>
    <w:rsid w:val="00D15899"/>
    <w:rsid w:val="00D17132"/>
    <w:rsid w:val="00D217A5"/>
    <w:rsid w:val="00D24361"/>
    <w:rsid w:val="00D253B9"/>
    <w:rsid w:val="00D325E4"/>
    <w:rsid w:val="00D326E8"/>
    <w:rsid w:val="00D32D9A"/>
    <w:rsid w:val="00D34022"/>
    <w:rsid w:val="00D3535C"/>
    <w:rsid w:val="00D36EBB"/>
    <w:rsid w:val="00D40D10"/>
    <w:rsid w:val="00D41210"/>
    <w:rsid w:val="00D43691"/>
    <w:rsid w:val="00D44577"/>
    <w:rsid w:val="00D4462D"/>
    <w:rsid w:val="00D45A29"/>
    <w:rsid w:val="00D45C78"/>
    <w:rsid w:val="00D47ECB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318B"/>
    <w:rsid w:val="00D967A1"/>
    <w:rsid w:val="00DA1375"/>
    <w:rsid w:val="00DA16AE"/>
    <w:rsid w:val="00DA1CE0"/>
    <w:rsid w:val="00DA6154"/>
    <w:rsid w:val="00DB1245"/>
    <w:rsid w:val="00DB1EBF"/>
    <w:rsid w:val="00DB452C"/>
    <w:rsid w:val="00DB52E5"/>
    <w:rsid w:val="00DC0580"/>
    <w:rsid w:val="00DC6D0A"/>
    <w:rsid w:val="00DD07CE"/>
    <w:rsid w:val="00DD263C"/>
    <w:rsid w:val="00DD79F7"/>
    <w:rsid w:val="00DE267F"/>
    <w:rsid w:val="00DE3F1D"/>
    <w:rsid w:val="00DE59C2"/>
    <w:rsid w:val="00DE59FA"/>
    <w:rsid w:val="00DF57F7"/>
    <w:rsid w:val="00E03B26"/>
    <w:rsid w:val="00E06375"/>
    <w:rsid w:val="00E07507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9418F"/>
    <w:rsid w:val="00EA0D92"/>
    <w:rsid w:val="00EA2955"/>
    <w:rsid w:val="00EB1BD8"/>
    <w:rsid w:val="00EB3C12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F3C87"/>
    <w:rsid w:val="00EF4D99"/>
    <w:rsid w:val="00EF6604"/>
    <w:rsid w:val="00F03F2F"/>
    <w:rsid w:val="00F04D92"/>
    <w:rsid w:val="00F10FAC"/>
    <w:rsid w:val="00F17B09"/>
    <w:rsid w:val="00F2169A"/>
    <w:rsid w:val="00F22E51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1445"/>
    <w:rsid w:val="00F73D30"/>
    <w:rsid w:val="00F76678"/>
    <w:rsid w:val="00F77967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6">
    <w:name w:val="Table Grid"/>
    <w:basedOn w:val="a1"/>
    <w:uiPriority w:val="59"/>
    <w:rsid w:val="00FC0D7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0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2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4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5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DB37-020E-46E9-80DB-5DF1106A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69</cp:revision>
  <cp:lastPrinted>2018-05-04T03:23:00Z</cp:lastPrinted>
  <dcterms:created xsi:type="dcterms:W3CDTF">2016-05-10T10:45:00Z</dcterms:created>
  <dcterms:modified xsi:type="dcterms:W3CDTF">2018-05-04T09:17:00Z</dcterms:modified>
</cp:coreProperties>
</file>