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58" w:rsidRDefault="00751658" w:rsidP="007D54DB">
      <w:pPr>
        <w:keepNext/>
        <w:jc w:val="center"/>
        <w:outlineLvl w:val="3"/>
        <w:rPr>
          <w:b/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</w:t>
      </w:r>
      <w:r w:rsidRPr="00B77760">
        <w:rPr>
          <w:sz w:val="20"/>
        </w:rPr>
        <w:t>Приложение №</w:t>
      </w:r>
      <w:r>
        <w:rPr>
          <w:sz w:val="20"/>
        </w:rPr>
        <w:t xml:space="preserve"> _1_к Приглашению к участию в закупке</w:t>
      </w:r>
    </w:p>
    <w:p w:rsidR="00751658" w:rsidRDefault="00751658" w:rsidP="007D54DB">
      <w:pPr>
        <w:keepNext/>
        <w:jc w:val="center"/>
        <w:outlineLvl w:val="3"/>
        <w:rPr>
          <w:b/>
          <w:sz w:val="22"/>
          <w:szCs w:val="22"/>
        </w:rPr>
      </w:pPr>
    </w:p>
    <w:p w:rsidR="00751658" w:rsidRDefault="00751658" w:rsidP="007D54DB">
      <w:pPr>
        <w:keepNext/>
        <w:jc w:val="center"/>
        <w:outlineLvl w:val="3"/>
        <w:rPr>
          <w:b/>
          <w:sz w:val="22"/>
          <w:szCs w:val="22"/>
        </w:rPr>
      </w:pPr>
    </w:p>
    <w:p w:rsidR="003B4699" w:rsidRPr="00751658" w:rsidRDefault="003B4699" w:rsidP="007D54DB">
      <w:pPr>
        <w:keepNext/>
        <w:jc w:val="center"/>
        <w:outlineLvl w:val="3"/>
        <w:rPr>
          <w:b/>
          <w:sz w:val="22"/>
          <w:szCs w:val="22"/>
        </w:rPr>
      </w:pPr>
      <w:r w:rsidRPr="00751658">
        <w:rPr>
          <w:b/>
          <w:sz w:val="22"/>
          <w:szCs w:val="22"/>
        </w:rPr>
        <w:t>Техническое задание</w:t>
      </w:r>
    </w:p>
    <w:p w:rsidR="003B4699" w:rsidRPr="00751658" w:rsidRDefault="00B869E2" w:rsidP="00B869E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Разработка</w:t>
      </w:r>
      <w:r w:rsidR="003B4699" w:rsidRPr="007516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проектной </w:t>
      </w:r>
      <w:r w:rsidR="003B4699" w:rsidRPr="00751658">
        <w:rPr>
          <w:sz w:val="22"/>
          <w:szCs w:val="22"/>
        </w:rPr>
        <w:t xml:space="preserve">документации </w:t>
      </w:r>
      <w:r w:rsidR="003F0C6D" w:rsidRPr="00751658">
        <w:rPr>
          <w:sz w:val="22"/>
          <w:szCs w:val="22"/>
        </w:rPr>
        <w:t>о</w:t>
      </w:r>
      <w:r w:rsidR="002100F5" w:rsidRPr="00751658">
        <w:rPr>
          <w:sz w:val="22"/>
          <w:szCs w:val="22"/>
        </w:rPr>
        <w:t>бъекта</w:t>
      </w:r>
    </w:p>
    <w:p w:rsidR="00707157" w:rsidRPr="00751658" w:rsidRDefault="00B869E2" w:rsidP="00082B26">
      <w:pPr>
        <w:pStyle w:val="af6"/>
        <w:suppressAutoHyphens w:val="0"/>
        <w:spacing w:after="200"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7215C2">
        <w:rPr>
          <w:b/>
          <w:sz w:val="22"/>
          <w:szCs w:val="22"/>
        </w:rPr>
        <w:t xml:space="preserve">Перенос на видовую </w:t>
      </w:r>
      <w:r w:rsidR="003C2E3B">
        <w:rPr>
          <w:b/>
          <w:sz w:val="22"/>
          <w:szCs w:val="22"/>
        </w:rPr>
        <w:t xml:space="preserve"> площадку </w:t>
      </w:r>
      <w:r w:rsidR="00110D3A" w:rsidRPr="00751658">
        <w:rPr>
          <w:b/>
          <w:sz w:val="22"/>
          <w:szCs w:val="22"/>
        </w:rPr>
        <w:t>аттракциона "В</w:t>
      </w:r>
      <w:r w:rsidR="00547D79">
        <w:rPr>
          <w:b/>
          <w:sz w:val="22"/>
          <w:szCs w:val="22"/>
        </w:rPr>
        <w:t>еревочный</w:t>
      </w:r>
      <w:r w:rsidR="00685DB2" w:rsidRPr="00751658">
        <w:rPr>
          <w:b/>
          <w:sz w:val="22"/>
          <w:szCs w:val="22"/>
        </w:rPr>
        <w:t xml:space="preserve"> </w:t>
      </w:r>
      <w:r w:rsidR="00110D3A" w:rsidRPr="00751658">
        <w:rPr>
          <w:b/>
          <w:sz w:val="22"/>
          <w:szCs w:val="22"/>
        </w:rPr>
        <w:t>город"</w:t>
      </w:r>
      <w:r w:rsidR="001E6F03" w:rsidRPr="00751658">
        <w:rPr>
          <w:b/>
          <w:sz w:val="22"/>
          <w:szCs w:val="22"/>
        </w:rPr>
        <w:t>»</w:t>
      </w:r>
      <w:r w:rsidR="00A475F6">
        <w:rPr>
          <w:b/>
          <w:sz w:val="22"/>
          <w:szCs w:val="22"/>
        </w:rPr>
        <w:t xml:space="preserve"> </w:t>
      </w:r>
    </w:p>
    <w:tbl>
      <w:tblPr>
        <w:tblW w:w="97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3470"/>
        <w:gridCol w:w="5976"/>
      </w:tblGrid>
      <w:tr w:rsidR="000E250C" w:rsidRPr="00751658" w:rsidTr="00A475F6">
        <w:trPr>
          <w:trHeight w:val="28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751658" w:rsidRDefault="00D0228A" w:rsidP="00082B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16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751658" w:rsidRDefault="00D0228A" w:rsidP="00082B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1658">
              <w:rPr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751658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2"/>
                <w:szCs w:val="22"/>
              </w:rPr>
            </w:pPr>
            <w:r w:rsidRPr="00751658">
              <w:rPr>
                <w:b/>
                <w:sz w:val="22"/>
                <w:szCs w:val="22"/>
              </w:rPr>
              <w:t>Показатели требований</w:t>
            </w:r>
          </w:p>
        </w:tc>
      </w:tr>
      <w:tr w:rsidR="000E250C" w:rsidRPr="00751658" w:rsidTr="00A475F6">
        <w:trPr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751658" w:rsidRDefault="00531097" w:rsidP="007D54DB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751658" w:rsidRDefault="00DB452C" w:rsidP="00082B26">
            <w:pPr>
              <w:snapToGrid w:val="0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751658" w:rsidRDefault="00070ED9" w:rsidP="00AA67FB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г. Красноярск, ул. Сибирская, 92</w:t>
            </w:r>
            <w:r w:rsidR="000B25B2" w:rsidRPr="00751658">
              <w:rPr>
                <w:sz w:val="22"/>
                <w:szCs w:val="22"/>
              </w:rPr>
              <w:t>,</w:t>
            </w:r>
            <w:r w:rsidR="0034012A" w:rsidRPr="00751658">
              <w:rPr>
                <w:sz w:val="22"/>
                <w:szCs w:val="22"/>
              </w:rPr>
              <w:t xml:space="preserve"> Фанпарк «Бобровый лог»</w:t>
            </w:r>
            <w:r w:rsidR="00AA67FB" w:rsidRPr="00751658">
              <w:rPr>
                <w:sz w:val="22"/>
                <w:szCs w:val="22"/>
              </w:rPr>
              <w:t>.</w:t>
            </w:r>
          </w:p>
        </w:tc>
      </w:tr>
      <w:tr w:rsidR="005B4D10" w:rsidRPr="00751658" w:rsidTr="00A475F6">
        <w:trPr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751658" w:rsidRDefault="005B4D10" w:rsidP="007D54DB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751658" w:rsidRDefault="005B4D10" w:rsidP="00082B26">
            <w:pPr>
              <w:snapToGrid w:val="0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751658" w:rsidRDefault="00685DB2" w:rsidP="005B4D10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Техническое задание</w:t>
            </w:r>
          </w:p>
        </w:tc>
      </w:tr>
      <w:tr w:rsidR="00361AA3" w:rsidRPr="00751658" w:rsidTr="00A475F6">
        <w:trPr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751658" w:rsidRDefault="005B4D10" w:rsidP="007D54DB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3</w:t>
            </w:r>
            <w:r w:rsidR="00531097" w:rsidRPr="00751658">
              <w:rPr>
                <w:sz w:val="22"/>
                <w:szCs w:val="22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751658" w:rsidRDefault="00D0228A" w:rsidP="00082B26">
            <w:pPr>
              <w:snapToGrid w:val="0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 xml:space="preserve">Назначение объекта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751658" w:rsidRDefault="00685DB2" w:rsidP="005B4D10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Аттракцион</w:t>
            </w:r>
            <w:r w:rsidR="00547D79">
              <w:rPr>
                <w:sz w:val="22"/>
                <w:szCs w:val="22"/>
              </w:rPr>
              <w:t xml:space="preserve"> «Веревочный</w:t>
            </w:r>
            <w:r w:rsidR="00AA67FB" w:rsidRPr="00751658">
              <w:rPr>
                <w:sz w:val="22"/>
                <w:szCs w:val="22"/>
              </w:rPr>
              <w:t xml:space="preserve"> город»</w:t>
            </w:r>
          </w:p>
        </w:tc>
      </w:tr>
      <w:tr w:rsidR="00361AA3" w:rsidRPr="00751658" w:rsidTr="00A475F6">
        <w:trPr>
          <w:jc w:val="center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751658" w:rsidRDefault="005B4D10" w:rsidP="007D54DB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4</w:t>
            </w:r>
            <w:r w:rsidR="00531097" w:rsidRPr="00751658">
              <w:rPr>
                <w:sz w:val="22"/>
                <w:szCs w:val="22"/>
              </w:rPr>
              <w:t>.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751658" w:rsidRDefault="00361AA3" w:rsidP="00082B26">
            <w:pPr>
              <w:snapToGrid w:val="0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751658" w:rsidRDefault="00D64208" w:rsidP="00D64208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</w:t>
            </w:r>
            <w:r w:rsidR="00B936D6" w:rsidRPr="00751658">
              <w:rPr>
                <w:sz w:val="22"/>
                <w:szCs w:val="22"/>
              </w:rPr>
              <w:t>еренос</w:t>
            </w:r>
            <w:r w:rsidR="00F96697">
              <w:rPr>
                <w:sz w:val="22"/>
                <w:szCs w:val="22"/>
              </w:rPr>
              <w:t xml:space="preserve"> объекта</w:t>
            </w:r>
            <w:r>
              <w:rPr>
                <w:sz w:val="22"/>
                <w:szCs w:val="22"/>
              </w:rPr>
              <w:t xml:space="preserve"> на новое место расположения</w:t>
            </w:r>
            <w:r w:rsidR="00B936D6" w:rsidRPr="00751658">
              <w:rPr>
                <w:sz w:val="22"/>
                <w:szCs w:val="22"/>
              </w:rPr>
              <w:t xml:space="preserve">   </w:t>
            </w:r>
          </w:p>
        </w:tc>
      </w:tr>
      <w:tr w:rsidR="00182C67" w:rsidRPr="00751658" w:rsidTr="00A475F6">
        <w:trPr>
          <w:jc w:val="center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751658" w:rsidRDefault="005B4D10" w:rsidP="007D54DB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5</w:t>
            </w:r>
            <w:r w:rsidR="00531097" w:rsidRPr="00751658">
              <w:rPr>
                <w:sz w:val="22"/>
                <w:szCs w:val="22"/>
              </w:rPr>
              <w:t>.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751658" w:rsidRDefault="00182C67" w:rsidP="00082B26">
            <w:pPr>
              <w:snapToGrid w:val="0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Заказчик</w:t>
            </w:r>
          </w:p>
        </w:tc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751658" w:rsidRDefault="00182C67" w:rsidP="00082B26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ООО «Ренонс»</w:t>
            </w:r>
          </w:p>
        </w:tc>
      </w:tr>
      <w:tr w:rsidR="00C27E57" w:rsidRPr="00751658" w:rsidTr="00A475F6">
        <w:trPr>
          <w:jc w:val="center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751658" w:rsidRDefault="00C27E57" w:rsidP="00CC1F4C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6.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751658" w:rsidRDefault="00C27E57" w:rsidP="00082B26">
            <w:pPr>
              <w:snapToGrid w:val="0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Объём выполняемых работ</w:t>
            </w:r>
          </w:p>
        </w:tc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19" w:rsidRPr="00751658" w:rsidRDefault="003D2D19" w:rsidP="00082B26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1.</w:t>
            </w:r>
            <w:r w:rsidR="00B936D6" w:rsidRPr="00751658">
              <w:rPr>
                <w:sz w:val="22"/>
                <w:szCs w:val="22"/>
              </w:rPr>
              <w:t xml:space="preserve">Выполнить проект </w:t>
            </w:r>
            <w:r w:rsidR="00B869E2">
              <w:rPr>
                <w:sz w:val="22"/>
                <w:szCs w:val="22"/>
              </w:rPr>
              <w:t xml:space="preserve">перенос </w:t>
            </w:r>
            <w:bookmarkStart w:id="0" w:name="_GoBack"/>
            <w:bookmarkEnd w:id="0"/>
            <w:r w:rsidR="00B869E2">
              <w:rPr>
                <w:sz w:val="22"/>
                <w:szCs w:val="22"/>
              </w:rPr>
              <w:t>(монтаж)</w:t>
            </w:r>
            <w:r w:rsidR="003C2E3B">
              <w:rPr>
                <w:sz w:val="22"/>
                <w:szCs w:val="22"/>
              </w:rPr>
              <w:t xml:space="preserve"> </w:t>
            </w:r>
            <w:r w:rsidR="00B936D6" w:rsidRPr="00751658">
              <w:rPr>
                <w:sz w:val="22"/>
                <w:szCs w:val="22"/>
              </w:rPr>
              <w:t xml:space="preserve">аттракциона с  размещением </w:t>
            </w:r>
            <w:r w:rsidR="003C2E3B">
              <w:rPr>
                <w:sz w:val="22"/>
                <w:szCs w:val="22"/>
              </w:rPr>
              <w:t>на площадке границ</w:t>
            </w:r>
            <w:r w:rsidRPr="00751658">
              <w:rPr>
                <w:sz w:val="22"/>
                <w:szCs w:val="22"/>
              </w:rPr>
              <w:t xml:space="preserve">  трассы №11 и леса, выше</w:t>
            </w:r>
            <w:r w:rsidR="00AA67FB" w:rsidRPr="00751658">
              <w:rPr>
                <w:sz w:val="22"/>
                <w:szCs w:val="22"/>
              </w:rPr>
              <w:t xml:space="preserve"> зоны финиша аттракциона «Зипрайдер»</w:t>
            </w:r>
            <w:r w:rsidR="00D108FA" w:rsidRPr="00751658">
              <w:rPr>
                <w:sz w:val="22"/>
                <w:szCs w:val="22"/>
              </w:rPr>
              <w:t xml:space="preserve"> </w:t>
            </w:r>
            <w:proofErr w:type="gramStart"/>
            <w:r w:rsidR="00D108FA" w:rsidRPr="00751658">
              <w:rPr>
                <w:sz w:val="22"/>
                <w:szCs w:val="22"/>
              </w:rPr>
              <w:t>согласно</w:t>
            </w:r>
            <w:proofErr w:type="gramEnd"/>
            <w:r w:rsidR="00D108FA" w:rsidRPr="00751658">
              <w:rPr>
                <w:sz w:val="22"/>
                <w:szCs w:val="22"/>
              </w:rPr>
              <w:t xml:space="preserve"> </w:t>
            </w:r>
            <w:r w:rsidR="00F96697">
              <w:rPr>
                <w:sz w:val="22"/>
                <w:szCs w:val="22"/>
              </w:rPr>
              <w:t xml:space="preserve">предоставленной </w:t>
            </w:r>
            <w:r w:rsidR="00D108FA" w:rsidRPr="00751658">
              <w:rPr>
                <w:sz w:val="22"/>
                <w:szCs w:val="22"/>
              </w:rPr>
              <w:t>схемы размещения</w:t>
            </w:r>
            <w:r w:rsidR="00F96697">
              <w:rPr>
                <w:sz w:val="22"/>
                <w:szCs w:val="22"/>
              </w:rPr>
              <w:t xml:space="preserve"> (приложение </w:t>
            </w:r>
            <w:r w:rsidR="00B936D6" w:rsidRPr="00751658">
              <w:rPr>
                <w:sz w:val="22"/>
                <w:szCs w:val="22"/>
              </w:rPr>
              <w:t xml:space="preserve"> Техническому заданию).</w:t>
            </w:r>
          </w:p>
          <w:p w:rsidR="00251CEF" w:rsidRPr="00751658" w:rsidRDefault="00751658" w:rsidP="00082B26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2</w:t>
            </w:r>
            <w:r w:rsidR="00261D7D" w:rsidRPr="00751658">
              <w:rPr>
                <w:sz w:val="22"/>
                <w:szCs w:val="22"/>
              </w:rPr>
              <w:t>.</w:t>
            </w:r>
            <w:r w:rsidRPr="00751658">
              <w:rPr>
                <w:sz w:val="22"/>
                <w:szCs w:val="22"/>
              </w:rPr>
              <w:t xml:space="preserve"> </w:t>
            </w:r>
            <w:r w:rsidR="00AA67FB" w:rsidRPr="00751658">
              <w:rPr>
                <w:sz w:val="22"/>
                <w:szCs w:val="22"/>
              </w:rPr>
              <w:t xml:space="preserve">Выполнить </w:t>
            </w:r>
            <w:r w:rsidR="00261D7D" w:rsidRPr="00751658">
              <w:rPr>
                <w:sz w:val="22"/>
                <w:szCs w:val="22"/>
              </w:rPr>
              <w:t>П</w:t>
            </w:r>
            <w:r w:rsidR="00C27E57" w:rsidRPr="00751658">
              <w:rPr>
                <w:sz w:val="22"/>
                <w:szCs w:val="22"/>
              </w:rPr>
              <w:t>роектно-сметную документацию в одну стадию «Рабочая документация» (РД) в объёме</w:t>
            </w:r>
            <w:r w:rsidR="001F4542" w:rsidRPr="00751658">
              <w:rPr>
                <w:sz w:val="22"/>
                <w:szCs w:val="22"/>
              </w:rPr>
              <w:t>:</w:t>
            </w:r>
            <w:r w:rsidR="005B70B5" w:rsidRPr="00751658">
              <w:rPr>
                <w:sz w:val="22"/>
                <w:szCs w:val="22"/>
              </w:rPr>
              <w:t xml:space="preserve"> ПЗ</w:t>
            </w:r>
            <w:r w:rsidR="007F456C" w:rsidRPr="00751658">
              <w:rPr>
                <w:sz w:val="22"/>
                <w:szCs w:val="22"/>
              </w:rPr>
              <w:t>У</w:t>
            </w:r>
            <w:r w:rsidR="00AA67FB" w:rsidRPr="00751658">
              <w:rPr>
                <w:sz w:val="22"/>
                <w:szCs w:val="22"/>
              </w:rPr>
              <w:t>,</w:t>
            </w:r>
            <w:r w:rsidR="005B70B5" w:rsidRPr="00751658">
              <w:rPr>
                <w:sz w:val="22"/>
                <w:szCs w:val="22"/>
              </w:rPr>
              <w:t xml:space="preserve"> КР, КМД,  ПОС</w:t>
            </w:r>
            <w:r w:rsidR="007F456C" w:rsidRPr="00751658">
              <w:rPr>
                <w:sz w:val="22"/>
                <w:szCs w:val="22"/>
              </w:rPr>
              <w:t>,</w:t>
            </w:r>
            <w:r w:rsidR="00E85157" w:rsidRPr="00751658">
              <w:rPr>
                <w:sz w:val="22"/>
                <w:szCs w:val="22"/>
              </w:rPr>
              <w:t xml:space="preserve"> </w:t>
            </w:r>
            <w:r w:rsidR="007F456C" w:rsidRPr="00751658">
              <w:rPr>
                <w:sz w:val="22"/>
                <w:szCs w:val="22"/>
              </w:rPr>
              <w:t>СМ</w:t>
            </w:r>
            <w:r w:rsidR="005B70B5" w:rsidRPr="00751658">
              <w:rPr>
                <w:sz w:val="22"/>
                <w:szCs w:val="22"/>
              </w:rPr>
              <w:t>.</w:t>
            </w:r>
          </w:p>
        </w:tc>
      </w:tr>
      <w:tr w:rsidR="003D2D19" w:rsidRPr="00751658" w:rsidTr="00A475F6">
        <w:trPr>
          <w:jc w:val="center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751658" w:rsidRDefault="00751658" w:rsidP="00CC1F4C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7</w:t>
            </w:r>
            <w:r w:rsidR="00261D7D" w:rsidRPr="00751658">
              <w:rPr>
                <w:sz w:val="22"/>
                <w:szCs w:val="22"/>
              </w:rPr>
              <w:t>.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751658" w:rsidRDefault="00F96697" w:rsidP="0098410D">
            <w:pPr>
              <w:snapToGrid w:val="0"/>
              <w:jc w:val="both"/>
              <w:rPr>
                <w:sz w:val="22"/>
                <w:szCs w:val="22"/>
              </w:rPr>
            </w:pPr>
            <w:r w:rsidRPr="00F96697"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97" w:rsidRPr="00F96697" w:rsidRDefault="00F96697" w:rsidP="00F96697">
            <w:pPr>
              <w:rPr>
                <w:sz w:val="22"/>
                <w:szCs w:val="22"/>
              </w:rPr>
            </w:pPr>
            <w:r w:rsidRPr="00F96697">
              <w:rPr>
                <w:sz w:val="22"/>
                <w:szCs w:val="22"/>
              </w:rPr>
              <w:t>Границами проектирования является:</w:t>
            </w:r>
          </w:p>
          <w:p w:rsidR="003D2D19" w:rsidRPr="00751658" w:rsidRDefault="00F96697" w:rsidP="00F96697">
            <w:pPr>
              <w:rPr>
                <w:sz w:val="22"/>
                <w:szCs w:val="22"/>
              </w:rPr>
            </w:pPr>
            <w:r w:rsidRPr="00F96697">
              <w:rPr>
                <w:sz w:val="22"/>
                <w:szCs w:val="22"/>
              </w:rPr>
              <w:t>- участок, необходимый для размещения</w:t>
            </w:r>
            <w:r>
              <w:rPr>
                <w:sz w:val="22"/>
                <w:szCs w:val="22"/>
              </w:rPr>
              <w:t xml:space="preserve">   а</w:t>
            </w:r>
            <w:r w:rsidRPr="00F96697">
              <w:rPr>
                <w:sz w:val="22"/>
                <w:szCs w:val="22"/>
              </w:rPr>
              <w:t>ттракцион</w:t>
            </w:r>
            <w:r>
              <w:rPr>
                <w:sz w:val="22"/>
                <w:szCs w:val="22"/>
              </w:rPr>
              <w:t>а</w:t>
            </w:r>
            <w:r w:rsidR="00B869E2">
              <w:rPr>
                <w:sz w:val="22"/>
                <w:szCs w:val="22"/>
              </w:rPr>
              <w:t xml:space="preserve"> «Веревочный город</w:t>
            </w:r>
            <w:r w:rsidRPr="00F96697">
              <w:rPr>
                <w:sz w:val="22"/>
                <w:szCs w:val="22"/>
              </w:rPr>
              <w:t>»</w:t>
            </w:r>
          </w:p>
        </w:tc>
      </w:tr>
      <w:tr w:rsidR="00C27E57" w:rsidRPr="00751658" w:rsidTr="00A475F6">
        <w:trPr>
          <w:jc w:val="center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751658" w:rsidRDefault="00C27E57" w:rsidP="00CC1F4C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8.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751658" w:rsidRDefault="00A475F6" w:rsidP="00A475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Материалы,</w:t>
            </w:r>
            <w:r w:rsidRPr="00751658">
              <w:rPr>
                <w:sz w:val="22"/>
                <w:szCs w:val="22"/>
              </w:rPr>
              <w:t xml:space="preserve"> передаваемые</w:t>
            </w:r>
            <w:r w:rsidR="00C27E57" w:rsidRPr="00751658">
              <w:rPr>
                <w:sz w:val="22"/>
                <w:szCs w:val="22"/>
              </w:rPr>
              <w:t xml:space="preserve"> Заказчиком </w:t>
            </w:r>
          </w:p>
        </w:tc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751658" w:rsidRDefault="00C27E57" w:rsidP="0098410D">
            <w:pPr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Существующие</w:t>
            </w:r>
            <w:r w:rsidR="00B448D8" w:rsidRPr="00751658">
              <w:rPr>
                <w:sz w:val="22"/>
                <w:szCs w:val="22"/>
              </w:rPr>
              <w:t xml:space="preserve"> </w:t>
            </w:r>
            <w:r w:rsidRPr="00751658">
              <w:rPr>
                <w:sz w:val="22"/>
                <w:szCs w:val="22"/>
              </w:rPr>
              <w:t>исходные данные, потребность в которых возникает по мере разработки документации, по запросу Подрядчика.</w:t>
            </w:r>
          </w:p>
        </w:tc>
      </w:tr>
      <w:tr w:rsidR="00C27E57" w:rsidRPr="00751658" w:rsidTr="00A475F6">
        <w:trPr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751658" w:rsidRDefault="000A4D4B" w:rsidP="00645B4A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9.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F96697" w:rsidRDefault="00A475F6" w:rsidP="00F4161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требования </w:t>
            </w:r>
            <w:r w:rsidR="00C27E57" w:rsidRPr="00F96697">
              <w:rPr>
                <w:sz w:val="22"/>
                <w:szCs w:val="22"/>
              </w:rPr>
              <w:t>к проектным решениям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58" w:rsidRPr="00751658" w:rsidRDefault="00261D7D" w:rsidP="001F6258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2"/>
                <w:szCs w:val="22"/>
              </w:rPr>
            </w:pPr>
            <w:r w:rsidRPr="00751658">
              <w:rPr>
                <w:b w:val="0"/>
                <w:sz w:val="22"/>
                <w:szCs w:val="22"/>
              </w:rPr>
              <w:t xml:space="preserve"> </w:t>
            </w:r>
            <w:r w:rsidR="008F51F4" w:rsidRPr="00751658">
              <w:rPr>
                <w:b w:val="0"/>
                <w:sz w:val="22"/>
                <w:szCs w:val="22"/>
              </w:rPr>
              <w:t>1.</w:t>
            </w:r>
            <w:r w:rsidR="00A138D2" w:rsidRPr="00751658">
              <w:rPr>
                <w:b w:val="0"/>
                <w:sz w:val="22"/>
                <w:szCs w:val="22"/>
              </w:rPr>
              <w:t xml:space="preserve"> Выполнить проект</w:t>
            </w:r>
            <w:r w:rsidR="00C00E64">
              <w:rPr>
                <w:b w:val="0"/>
                <w:sz w:val="22"/>
                <w:szCs w:val="22"/>
              </w:rPr>
              <w:t xml:space="preserve"> переноса </w:t>
            </w:r>
            <w:r w:rsidR="00A138D2" w:rsidRPr="00751658">
              <w:rPr>
                <w:b w:val="0"/>
                <w:sz w:val="22"/>
                <w:szCs w:val="22"/>
              </w:rPr>
              <w:t xml:space="preserve"> </w:t>
            </w:r>
            <w:r w:rsidR="00D57230" w:rsidRPr="00751658">
              <w:rPr>
                <w:b w:val="0"/>
                <w:sz w:val="22"/>
                <w:szCs w:val="22"/>
              </w:rPr>
              <w:t>а</w:t>
            </w:r>
            <w:r w:rsidR="00B936D6" w:rsidRPr="00751658">
              <w:rPr>
                <w:b w:val="0"/>
                <w:sz w:val="22"/>
                <w:szCs w:val="22"/>
              </w:rPr>
              <w:t>ттракциона «</w:t>
            </w:r>
            <w:r w:rsidR="00D57230" w:rsidRPr="00751658">
              <w:rPr>
                <w:b w:val="0"/>
                <w:sz w:val="22"/>
                <w:szCs w:val="22"/>
              </w:rPr>
              <w:t>В</w:t>
            </w:r>
            <w:r w:rsidR="00547D79">
              <w:rPr>
                <w:b w:val="0"/>
                <w:sz w:val="22"/>
                <w:szCs w:val="22"/>
              </w:rPr>
              <w:t>еревочный</w:t>
            </w:r>
            <w:r w:rsidR="00B936D6" w:rsidRPr="00751658">
              <w:rPr>
                <w:b w:val="0"/>
                <w:sz w:val="22"/>
                <w:szCs w:val="22"/>
              </w:rPr>
              <w:t xml:space="preserve"> город  »</w:t>
            </w:r>
            <w:r w:rsidR="00D57230" w:rsidRPr="00751658">
              <w:rPr>
                <w:b w:val="0"/>
                <w:sz w:val="22"/>
                <w:szCs w:val="22"/>
              </w:rPr>
              <w:t xml:space="preserve"> </w:t>
            </w:r>
            <w:r w:rsidR="00B448D8" w:rsidRPr="00751658">
              <w:rPr>
                <w:b w:val="0"/>
                <w:sz w:val="22"/>
                <w:szCs w:val="22"/>
              </w:rPr>
              <w:t xml:space="preserve">с </w:t>
            </w:r>
            <w:r w:rsidR="00A475F6">
              <w:rPr>
                <w:b w:val="0"/>
                <w:sz w:val="22"/>
                <w:szCs w:val="22"/>
              </w:rPr>
              <w:t>изменением места расположения объекта</w:t>
            </w:r>
            <w:r w:rsidR="00B936D6" w:rsidRPr="00751658">
              <w:rPr>
                <w:sz w:val="22"/>
                <w:szCs w:val="22"/>
              </w:rPr>
              <w:t xml:space="preserve">  </w:t>
            </w:r>
            <w:r w:rsidR="00562B31" w:rsidRPr="00751658">
              <w:rPr>
                <w:b w:val="0"/>
                <w:sz w:val="22"/>
                <w:szCs w:val="22"/>
              </w:rPr>
              <w:t xml:space="preserve"> на  девяти металлических  опорах с площад</w:t>
            </w:r>
            <w:r w:rsidR="0017443C" w:rsidRPr="00751658">
              <w:rPr>
                <w:b w:val="0"/>
                <w:sz w:val="22"/>
                <w:szCs w:val="22"/>
              </w:rPr>
              <w:t>ками и навесным оборудованием (</w:t>
            </w:r>
            <w:r w:rsidR="00562B31" w:rsidRPr="00751658">
              <w:rPr>
                <w:b w:val="0"/>
                <w:sz w:val="22"/>
                <w:szCs w:val="22"/>
              </w:rPr>
              <w:t>лестницы</w:t>
            </w:r>
            <w:r w:rsidR="00AA67FB" w:rsidRPr="00751658">
              <w:rPr>
                <w:b w:val="0"/>
                <w:sz w:val="22"/>
                <w:szCs w:val="22"/>
              </w:rPr>
              <w:t>, площадки,</w:t>
            </w:r>
            <w:r w:rsidR="00A138D2" w:rsidRPr="00751658">
              <w:rPr>
                <w:b w:val="0"/>
                <w:sz w:val="22"/>
                <w:szCs w:val="22"/>
              </w:rPr>
              <w:t xml:space="preserve"> </w:t>
            </w:r>
            <w:r w:rsidR="00AA67FB" w:rsidRPr="00751658">
              <w:rPr>
                <w:b w:val="0"/>
                <w:sz w:val="22"/>
                <w:szCs w:val="22"/>
              </w:rPr>
              <w:t>к</w:t>
            </w:r>
            <w:r w:rsidR="00A138D2" w:rsidRPr="00751658">
              <w:rPr>
                <w:b w:val="0"/>
                <w:sz w:val="22"/>
                <w:szCs w:val="22"/>
              </w:rPr>
              <w:t>анаты и др.)</w:t>
            </w:r>
            <w:r w:rsidR="00A440F1" w:rsidRPr="00751658">
              <w:rPr>
                <w:b w:val="0"/>
                <w:sz w:val="22"/>
                <w:szCs w:val="22"/>
              </w:rPr>
              <w:t xml:space="preserve"> в соответствии с   нормативными требованиями</w:t>
            </w:r>
            <w:r w:rsidR="002A3B4D" w:rsidRPr="00751658">
              <w:rPr>
                <w:b w:val="0"/>
                <w:sz w:val="22"/>
                <w:szCs w:val="22"/>
              </w:rPr>
              <w:t>,</w:t>
            </w:r>
            <w:r w:rsidR="00A440F1" w:rsidRPr="00751658">
              <w:rPr>
                <w:b w:val="0"/>
                <w:sz w:val="22"/>
                <w:szCs w:val="22"/>
              </w:rPr>
              <w:t xml:space="preserve"> действующими на территории Российской федерации.</w:t>
            </w:r>
            <w:r w:rsidR="00CB34B5" w:rsidRPr="00751658">
              <w:rPr>
                <w:b w:val="0"/>
                <w:sz w:val="22"/>
                <w:szCs w:val="22"/>
              </w:rPr>
              <w:t xml:space="preserve"> </w:t>
            </w:r>
          </w:p>
          <w:p w:rsidR="00354800" w:rsidRPr="00751658" w:rsidRDefault="006C6209" w:rsidP="001F6258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color w:val="363636"/>
                <w:sz w:val="22"/>
                <w:szCs w:val="22"/>
              </w:rPr>
            </w:pPr>
            <w:r w:rsidRPr="00751658">
              <w:rPr>
                <w:b w:val="0"/>
                <w:sz w:val="22"/>
                <w:szCs w:val="22"/>
              </w:rPr>
              <w:t xml:space="preserve"> </w:t>
            </w:r>
            <w:r w:rsidR="00354800" w:rsidRPr="00751658">
              <w:rPr>
                <w:b w:val="0"/>
                <w:sz w:val="22"/>
                <w:szCs w:val="22"/>
              </w:rPr>
              <w:t>2. Спланировать размещение</w:t>
            </w:r>
            <w:r w:rsidR="001F6258" w:rsidRPr="00751658">
              <w:rPr>
                <w:b w:val="0"/>
                <w:sz w:val="22"/>
                <w:szCs w:val="22"/>
              </w:rPr>
              <w:t xml:space="preserve"> </w:t>
            </w:r>
            <w:r w:rsidR="00354800" w:rsidRPr="00751658">
              <w:rPr>
                <w:b w:val="0"/>
                <w:sz w:val="22"/>
                <w:szCs w:val="22"/>
              </w:rPr>
              <w:t xml:space="preserve"> опор, максимально возможно сохраня</w:t>
            </w:r>
            <w:r w:rsidR="001F6258" w:rsidRPr="00751658">
              <w:rPr>
                <w:b w:val="0"/>
                <w:sz w:val="22"/>
                <w:szCs w:val="22"/>
              </w:rPr>
              <w:t xml:space="preserve">я  существующий рельеф площадки </w:t>
            </w:r>
          </w:p>
          <w:p w:rsidR="00C27E57" w:rsidRPr="00751658" w:rsidRDefault="00354800" w:rsidP="00492A3A">
            <w:pPr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 xml:space="preserve"> 3</w:t>
            </w:r>
            <w:r w:rsidR="008F51F4" w:rsidRPr="00751658">
              <w:rPr>
                <w:sz w:val="22"/>
                <w:szCs w:val="22"/>
              </w:rPr>
              <w:t xml:space="preserve">. </w:t>
            </w:r>
            <w:r w:rsidR="00C27E57" w:rsidRPr="00751658">
              <w:rPr>
                <w:sz w:val="22"/>
                <w:szCs w:val="22"/>
              </w:rPr>
              <w:t>Разработать текстовые и графические документы в объ</w:t>
            </w:r>
            <w:r w:rsidR="00A31445" w:rsidRPr="00751658">
              <w:rPr>
                <w:sz w:val="22"/>
                <w:szCs w:val="22"/>
              </w:rPr>
              <w:t>ё</w:t>
            </w:r>
            <w:r w:rsidR="00C27E57" w:rsidRPr="00751658">
              <w:rPr>
                <w:sz w:val="22"/>
                <w:szCs w:val="22"/>
              </w:rPr>
              <w:t>ме,  обеспечивающ</w:t>
            </w:r>
            <w:r w:rsidR="00492A3A" w:rsidRPr="00751658">
              <w:rPr>
                <w:sz w:val="22"/>
                <w:szCs w:val="22"/>
              </w:rPr>
              <w:t>е</w:t>
            </w:r>
            <w:r w:rsidR="00C27E57" w:rsidRPr="00751658">
              <w:rPr>
                <w:sz w:val="22"/>
                <w:szCs w:val="22"/>
              </w:rPr>
              <w:t>м реализацию проектных  и  технических решений проектируемого объекта, и необходимых для производства строительных и монтажных работ.</w:t>
            </w:r>
          </w:p>
        </w:tc>
      </w:tr>
      <w:tr w:rsidR="00C27E57" w:rsidRPr="00751658" w:rsidTr="00A475F6">
        <w:trPr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751658" w:rsidRDefault="00645B4A" w:rsidP="000A4D4B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1</w:t>
            </w:r>
            <w:r w:rsidR="000A4D4B" w:rsidRPr="00751658">
              <w:rPr>
                <w:sz w:val="22"/>
                <w:szCs w:val="22"/>
              </w:rPr>
              <w:t>0</w:t>
            </w:r>
            <w:r w:rsidR="00C27E57" w:rsidRPr="00751658">
              <w:rPr>
                <w:sz w:val="22"/>
                <w:szCs w:val="22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751658" w:rsidRDefault="00C27E57" w:rsidP="00F90405">
            <w:pPr>
              <w:snapToGrid w:val="0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Сроки  строительства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751658" w:rsidRDefault="00751658" w:rsidP="0084455A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В соответствии с календарным графиком работ</w:t>
            </w:r>
          </w:p>
        </w:tc>
      </w:tr>
      <w:tr w:rsidR="00C27E57" w:rsidRPr="00751658" w:rsidTr="00A475F6">
        <w:trPr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751658" w:rsidRDefault="00645B4A" w:rsidP="000A4D4B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1</w:t>
            </w:r>
            <w:r w:rsidR="000A4D4B" w:rsidRPr="00751658">
              <w:rPr>
                <w:sz w:val="22"/>
                <w:szCs w:val="22"/>
              </w:rPr>
              <w:t>1</w:t>
            </w:r>
            <w:r w:rsidR="00C27E57" w:rsidRPr="00751658">
              <w:rPr>
                <w:sz w:val="22"/>
                <w:szCs w:val="22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751658" w:rsidRDefault="00C27E57" w:rsidP="00B448D8">
            <w:pPr>
              <w:snapToGrid w:val="0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Требования к составу и оформлению проектной документации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751658" w:rsidRDefault="00C27E57" w:rsidP="00751658">
            <w:pPr>
              <w:tabs>
                <w:tab w:val="num" w:pos="186"/>
              </w:tabs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 xml:space="preserve"> Содержание разделов проекта определить в  соответствии с</w:t>
            </w:r>
            <w:r w:rsidR="008F51F4" w:rsidRPr="00751658">
              <w:rPr>
                <w:sz w:val="22"/>
                <w:szCs w:val="22"/>
              </w:rPr>
              <w:t xml:space="preserve">  действующими нормами и правилами для данных сооружений и настоящего технического задания.</w:t>
            </w:r>
            <w:r w:rsidRPr="00751658">
              <w:rPr>
                <w:sz w:val="22"/>
                <w:szCs w:val="22"/>
              </w:rPr>
              <w:t xml:space="preserve"> </w:t>
            </w:r>
          </w:p>
        </w:tc>
      </w:tr>
      <w:tr w:rsidR="00C27E57" w:rsidRPr="00751658" w:rsidTr="00A475F6">
        <w:trPr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751658" w:rsidRDefault="00645B4A" w:rsidP="000A4D4B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1</w:t>
            </w:r>
            <w:r w:rsidR="000A4D4B" w:rsidRPr="00751658">
              <w:rPr>
                <w:sz w:val="22"/>
                <w:szCs w:val="22"/>
              </w:rPr>
              <w:t>2</w:t>
            </w:r>
            <w:r w:rsidR="00C27E57" w:rsidRPr="00751658">
              <w:rPr>
                <w:sz w:val="22"/>
                <w:szCs w:val="22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751658" w:rsidRDefault="00C27E57" w:rsidP="008D4B6D">
            <w:pPr>
              <w:snapToGrid w:val="0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Цены на строительство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751658" w:rsidRDefault="00C27E57" w:rsidP="000A2734">
            <w:pPr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 xml:space="preserve">Сметную документацию выполнить </w:t>
            </w:r>
            <w:r w:rsidR="001F6258" w:rsidRPr="00751658">
              <w:rPr>
                <w:sz w:val="22"/>
                <w:szCs w:val="22"/>
              </w:rPr>
              <w:t>в соответствии с МДС 81-35.2004</w:t>
            </w:r>
            <w:r w:rsidRPr="00751658">
              <w:rPr>
                <w:sz w:val="22"/>
                <w:szCs w:val="22"/>
              </w:rPr>
              <w:t xml:space="preserve"> базисно индексным методом по действующим сметным нормативам ТЕР-2001 (в редакции 2009 г.</w:t>
            </w:r>
            <w:r w:rsidR="000A2734" w:rsidRPr="00751658">
              <w:rPr>
                <w:sz w:val="22"/>
                <w:szCs w:val="22"/>
              </w:rPr>
              <w:t xml:space="preserve">) </w:t>
            </w:r>
            <w:r w:rsidR="001F6258" w:rsidRPr="00751658">
              <w:rPr>
                <w:sz w:val="22"/>
                <w:szCs w:val="22"/>
              </w:rPr>
              <w:t xml:space="preserve"> с пересчетом в текущие цены</w:t>
            </w:r>
            <w:r w:rsidR="00B34905" w:rsidRPr="00751658">
              <w:rPr>
                <w:sz w:val="22"/>
                <w:szCs w:val="22"/>
              </w:rPr>
              <w:t xml:space="preserve"> 2кв 2016г</w:t>
            </w:r>
            <w:r w:rsidR="000A2734" w:rsidRPr="00751658">
              <w:rPr>
                <w:sz w:val="22"/>
                <w:szCs w:val="22"/>
              </w:rPr>
              <w:t>.</w:t>
            </w:r>
          </w:p>
        </w:tc>
      </w:tr>
      <w:tr w:rsidR="00A31445" w:rsidRPr="00751658" w:rsidTr="00A475F6">
        <w:trPr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751658" w:rsidRDefault="00645B4A" w:rsidP="000A4D4B">
            <w:pPr>
              <w:snapToGrid w:val="0"/>
              <w:jc w:val="center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1</w:t>
            </w:r>
            <w:r w:rsidR="000A4D4B" w:rsidRPr="00751658">
              <w:rPr>
                <w:sz w:val="22"/>
                <w:szCs w:val="22"/>
              </w:rPr>
              <w:t>3</w:t>
            </w:r>
            <w:r w:rsidR="00A31445" w:rsidRPr="00751658">
              <w:rPr>
                <w:sz w:val="22"/>
                <w:szCs w:val="22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751658" w:rsidRDefault="00A31445" w:rsidP="00EE6C51">
            <w:pPr>
              <w:snapToGrid w:val="0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>Порядок сдачи проектной документации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751658" w:rsidRDefault="00A31445" w:rsidP="00EE6C51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 xml:space="preserve">4 (четыре) экз. на бумажном носителе </w:t>
            </w:r>
          </w:p>
          <w:p w:rsidR="00A31445" w:rsidRPr="00751658" w:rsidRDefault="00A31445" w:rsidP="00EE6C51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751658">
              <w:rPr>
                <w:sz w:val="22"/>
                <w:szCs w:val="22"/>
              </w:rPr>
              <w:t xml:space="preserve">1 (один) экз. на 1 (одном) электронном носителе в формате .dvg (на </w:t>
            </w:r>
            <w:r w:rsidRPr="00751658">
              <w:rPr>
                <w:sz w:val="22"/>
                <w:szCs w:val="22"/>
                <w:lang w:val="en-US"/>
              </w:rPr>
              <w:t>USB</w:t>
            </w:r>
            <w:r w:rsidRPr="00751658">
              <w:rPr>
                <w:sz w:val="22"/>
                <w:szCs w:val="22"/>
              </w:rPr>
              <w:t xml:space="preserve"> носителе или </w:t>
            </w:r>
            <w:r w:rsidRPr="00751658">
              <w:rPr>
                <w:sz w:val="22"/>
                <w:szCs w:val="22"/>
                <w:lang w:val="en-US"/>
              </w:rPr>
              <w:t>CD</w:t>
            </w:r>
            <w:r w:rsidRPr="00751658">
              <w:rPr>
                <w:sz w:val="22"/>
                <w:szCs w:val="22"/>
              </w:rPr>
              <w:t>/</w:t>
            </w:r>
            <w:r w:rsidRPr="00751658">
              <w:rPr>
                <w:sz w:val="22"/>
                <w:szCs w:val="22"/>
                <w:lang w:val="en-US"/>
              </w:rPr>
              <w:t>DVD</w:t>
            </w:r>
            <w:r w:rsidRPr="00751658">
              <w:rPr>
                <w:sz w:val="22"/>
                <w:szCs w:val="22"/>
              </w:rPr>
              <w:t xml:space="preserve"> диске).</w:t>
            </w:r>
          </w:p>
        </w:tc>
      </w:tr>
    </w:tbl>
    <w:p w:rsidR="000E250C" w:rsidRPr="00751658" w:rsidRDefault="00BC37C4" w:rsidP="00BC37C4">
      <w:pPr>
        <w:spacing w:after="120"/>
        <w:rPr>
          <w:sz w:val="22"/>
          <w:szCs w:val="22"/>
        </w:rPr>
      </w:pPr>
      <w:r w:rsidRPr="00751658">
        <w:rPr>
          <w:sz w:val="22"/>
          <w:szCs w:val="22"/>
        </w:rPr>
        <w:t>Приложение: Фотографии,</w:t>
      </w:r>
      <w:r w:rsidR="00D57230" w:rsidRPr="00751658">
        <w:rPr>
          <w:sz w:val="22"/>
          <w:szCs w:val="22"/>
        </w:rPr>
        <w:t xml:space="preserve"> схемы, </w:t>
      </w:r>
      <w:r w:rsidRPr="00751658">
        <w:rPr>
          <w:sz w:val="22"/>
          <w:szCs w:val="22"/>
        </w:rPr>
        <w:t>графические материалы</w:t>
      </w:r>
      <w:r w:rsidR="00492A3A" w:rsidRPr="00751658">
        <w:rPr>
          <w:sz w:val="22"/>
          <w:szCs w:val="22"/>
        </w:rPr>
        <w:t xml:space="preserve"> на </w:t>
      </w:r>
      <w:r w:rsidR="007400C3" w:rsidRPr="00751658">
        <w:rPr>
          <w:sz w:val="22"/>
          <w:szCs w:val="22"/>
        </w:rPr>
        <w:t>7</w:t>
      </w:r>
      <w:r w:rsidR="00644CC0" w:rsidRPr="00751658">
        <w:rPr>
          <w:sz w:val="22"/>
          <w:szCs w:val="22"/>
        </w:rPr>
        <w:t xml:space="preserve"> </w:t>
      </w:r>
      <w:r w:rsidR="00492A3A" w:rsidRPr="00751658">
        <w:rPr>
          <w:sz w:val="22"/>
          <w:szCs w:val="22"/>
        </w:rPr>
        <w:t>листах.</w:t>
      </w:r>
    </w:p>
    <w:p w:rsidR="00F96697" w:rsidRDefault="00F96697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p w:rsidR="00F96697" w:rsidRDefault="00F96697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p w:rsidR="00582E56" w:rsidRPr="00751658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 w:rsidRPr="00751658">
        <w:rPr>
          <w:spacing w:val="-3"/>
          <w:sz w:val="22"/>
          <w:szCs w:val="22"/>
        </w:rPr>
        <w:t>Согласовано:</w:t>
      </w:r>
    </w:p>
    <w:p w:rsidR="00645B4A" w:rsidRPr="00751658" w:rsidRDefault="00D72D44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 w:rsidRPr="00751658">
        <w:rPr>
          <w:spacing w:val="-3"/>
          <w:sz w:val="22"/>
          <w:szCs w:val="22"/>
        </w:rPr>
        <w:t xml:space="preserve">Заместитель Генерального директора </w:t>
      </w:r>
    </w:p>
    <w:p w:rsidR="000E250C" w:rsidRPr="00751658" w:rsidRDefault="00D72D44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 w:rsidRPr="00751658">
        <w:rPr>
          <w:spacing w:val="-3"/>
          <w:sz w:val="22"/>
          <w:szCs w:val="22"/>
        </w:rPr>
        <w:t>по производству – Главный инженер</w:t>
      </w:r>
      <w:r w:rsidRPr="00751658">
        <w:rPr>
          <w:spacing w:val="-3"/>
          <w:sz w:val="22"/>
          <w:szCs w:val="22"/>
        </w:rPr>
        <w:tab/>
      </w:r>
      <w:r w:rsidRPr="00751658">
        <w:rPr>
          <w:spacing w:val="-3"/>
          <w:sz w:val="22"/>
          <w:szCs w:val="22"/>
        </w:rPr>
        <w:tab/>
        <w:t>________________________А.Н. Павлив</w:t>
      </w:r>
    </w:p>
    <w:p w:rsidR="00645B4A" w:rsidRPr="00751658" w:rsidRDefault="00645B4A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P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0A4D4B" w:rsidRPr="000A4D4B" w:rsidRDefault="000A4D4B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F96697">
      <w:pgSz w:w="11906" w:h="16838"/>
      <w:pgMar w:top="284" w:right="850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53"/>
  </w:num>
  <w:num w:numId="8">
    <w:abstractNumId w:val="42"/>
  </w:num>
  <w:num w:numId="9">
    <w:abstractNumId w:val="41"/>
  </w:num>
  <w:num w:numId="10">
    <w:abstractNumId w:val="36"/>
  </w:num>
  <w:num w:numId="11">
    <w:abstractNumId w:val="54"/>
  </w:num>
  <w:num w:numId="12">
    <w:abstractNumId w:val="34"/>
  </w:num>
  <w:num w:numId="13">
    <w:abstractNumId w:val="40"/>
  </w:num>
  <w:num w:numId="14">
    <w:abstractNumId w:val="30"/>
  </w:num>
  <w:num w:numId="15">
    <w:abstractNumId w:val="46"/>
  </w:num>
  <w:num w:numId="16">
    <w:abstractNumId w:val="37"/>
  </w:num>
  <w:num w:numId="17">
    <w:abstractNumId w:val="35"/>
  </w:num>
  <w:num w:numId="18">
    <w:abstractNumId w:val="47"/>
  </w:num>
  <w:num w:numId="19">
    <w:abstractNumId w:val="39"/>
  </w:num>
  <w:num w:numId="20">
    <w:abstractNumId w:val="44"/>
  </w:num>
  <w:num w:numId="21">
    <w:abstractNumId w:val="32"/>
  </w:num>
  <w:num w:numId="22">
    <w:abstractNumId w:val="31"/>
  </w:num>
  <w:num w:numId="23">
    <w:abstractNumId w:val="43"/>
  </w:num>
  <w:num w:numId="24">
    <w:abstractNumId w:val="45"/>
  </w:num>
  <w:num w:numId="25">
    <w:abstractNumId w:val="38"/>
  </w:num>
  <w:num w:numId="26">
    <w:abstractNumId w:val="51"/>
  </w:num>
  <w:num w:numId="27">
    <w:abstractNumId w:val="33"/>
  </w:num>
  <w:num w:numId="28">
    <w:abstractNumId w:val="5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50C"/>
    <w:rsid w:val="00002FD7"/>
    <w:rsid w:val="00003B17"/>
    <w:rsid w:val="00005CA6"/>
    <w:rsid w:val="00010AF7"/>
    <w:rsid w:val="00011228"/>
    <w:rsid w:val="00015B00"/>
    <w:rsid w:val="00015B67"/>
    <w:rsid w:val="00017665"/>
    <w:rsid w:val="000220A9"/>
    <w:rsid w:val="00027C0B"/>
    <w:rsid w:val="00027D31"/>
    <w:rsid w:val="00031035"/>
    <w:rsid w:val="000357C9"/>
    <w:rsid w:val="0003627B"/>
    <w:rsid w:val="000435D9"/>
    <w:rsid w:val="00052358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734"/>
    <w:rsid w:val="000A2C70"/>
    <w:rsid w:val="000A4D4B"/>
    <w:rsid w:val="000A5BE0"/>
    <w:rsid w:val="000A7E17"/>
    <w:rsid w:val="000B25B2"/>
    <w:rsid w:val="000B3A13"/>
    <w:rsid w:val="000B3F6D"/>
    <w:rsid w:val="000B6799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91B79"/>
    <w:rsid w:val="001A01E2"/>
    <w:rsid w:val="001A14FB"/>
    <w:rsid w:val="001B31B8"/>
    <w:rsid w:val="001B404E"/>
    <w:rsid w:val="001B59AB"/>
    <w:rsid w:val="001B6D8E"/>
    <w:rsid w:val="001C7087"/>
    <w:rsid w:val="001D24AF"/>
    <w:rsid w:val="001D28D5"/>
    <w:rsid w:val="001D43F1"/>
    <w:rsid w:val="001E1B56"/>
    <w:rsid w:val="001E2838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5555A"/>
    <w:rsid w:val="00261D7D"/>
    <w:rsid w:val="00270013"/>
    <w:rsid w:val="00272266"/>
    <w:rsid w:val="00275401"/>
    <w:rsid w:val="00276B1D"/>
    <w:rsid w:val="00292C7E"/>
    <w:rsid w:val="00293482"/>
    <w:rsid w:val="002972B3"/>
    <w:rsid w:val="002A3B4D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AC6"/>
    <w:rsid w:val="003A2AD0"/>
    <w:rsid w:val="003A504A"/>
    <w:rsid w:val="003A6BF8"/>
    <w:rsid w:val="003B4699"/>
    <w:rsid w:val="003C1607"/>
    <w:rsid w:val="003C2E3B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24864"/>
    <w:rsid w:val="00426571"/>
    <w:rsid w:val="00427DF2"/>
    <w:rsid w:val="00431243"/>
    <w:rsid w:val="004342A9"/>
    <w:rsid w:val="00435BD6"/>
    <w:rsid w:val="00444D7F"/>
    <w:rsid w:val="004515F3"/>
    <w:rsid w:val="00452D22"/>
    <w:rsid w:val="0045643D"/>
    <w:rsid w:val="0046412D"/>
    <w:rsid w:val="004674A0"/>
    <w:rsid w:val="00470916"/>
    <w:rsid w:val="00475CE4"/>
    <w:rsid w:val="0048407F"/>
    <w:rsid w:val="00487AD8"/>
    <w:rsid w:val="0049011D"/>
    <w:rsid w:val="00492A3A"/>
    <w:rsid w:val="004942C3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47D79"/>
    <w:rsid w:val="00550D11"/>
    <w:rsid w:val="0055211B"/>
    <w:rsid w:val="00552E01"/>
    <w:rsid w:val="00556E5B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CF6"/>
    <w:rsid w:val="005C5119"/>
    <w:rsid w:val="005C68EE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15C2"/>
    <w:rsid w:val="00724E6F"/>
    <w:rsid w:val="00725789"/>
    <w:rsid w:val="0072584A"/>
    <w:rsid w:val="00725AC1"/>
    <w:rsid w:val="0073119C"/>
    <w:rsid w:val="00733F67"/>
    <w:rsid w:val="007400C3"/>
    <w:rsid w:val="00740201"/>
    <w:rsid w:val="0074084A"/>
    <w:rsid w:val="007408F7"/>
    <w:rsid w:val="00741908"/>
    <w:rsid w:val="0074372D"/>
    <w:rsid w:val="00751658"/>
    <w:rsid w:val="007544B9"/>
    <w:rsid w:val="00755450"/>
    <w:rsid w:val="0076033B"/>
    <w:rsid w:val="00765C64"/>
    <w:rsid w:val="007701C7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12A2"/>
    <w:rsid w:val="0084455A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7D3E"/>
    <w:rsid w:val="008F4C1B"/>
    <w:rsid w:val="008F51F4"/>
    <w:rsid w:val="00902829"/>
    <w:rsid w:val="00904B6F"/>
    <w:rsid w:val="00912CE0"/>
    <w:rsid w:val="009137AC"/>
    <w:rsid w:val="0092227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80356"/>
    <w:rsid w:val="00980E67"/>
    <w:rsid w:val="0099478B"/>
    <w:rsid w:val="009A75CD"/>
    <w:rsid w:val="009A7C7A"/>
    <w:rsid w:val="009B73B8"/>
    <w:rsid w:val="009C3676"/>
    <w:rsid w:val="009C477B"/>
    <w:rsid w:val="009C5DC4"/>
    <w:rsid w:val="009C7164"/>
    <w:rsid w:val="009D2B2D"/>
    <w:rsid w:val="009D313A"/>
    <w:rsid w:val="009D58A5"/>
    <w:rsid w:val="009D6750"/>
    <w:rsid w:val="009E6332"/>
    <w:rsid w:val="009E6A7E"/>
    <w:rsid w:val="009E6AA5"/>
    <w:rsid w:val="009F2C3A"/>
    <w:rsid w:val="009F6658"/>
    <w:rsid w:val="00A00482"/>
    <w:rsid w:val="00A06C48"/>
    <w:rsid w:val="00A138D2"/>
    <w:rsid w:val="00A31445"/>
    <w:rsid w:val="00A31D1E"/>
    <w:rsid w:val="00A3573A"/>
    <w:rsid w:val="00A365F1"/>
    <w:rsid w:val="00A440F1"/>
    <w:rsid w:val="00A45A4D"/>
    <w:rsid w:val="00A46492"/>
    <w:rsid w:val="00A475F6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7344"/>
    <w:rsid w:val="00A932A7"/>
    <w:rsid w:val="00A94879"/>
    <w:rsid w:val="00A97DE4"/>
    <w:rsid w:val="00AA67FB"/>
    <w:rsid w:val="00AA7623"/>
    <w:rsid w:val="00AB0441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B01BEC"/>
    <w:rsid w:val="00B06D66"/>
    <w:rsid w:val="00B10D66"/>
    <w:rsid w:val="00B23387"/>
    <w:rsid w:val="00B23D48"/>
    <w:rsid w:val="00B25EF2"/>
    <w:rsid w:val="00B26427"/>
    <w:rsid w:val="00B33939"/>
    <w:rsid w:val="00B34905"/>
    <w:rsid w:val="00B360E5"/>
    <w:rsid w:val="00B448D8"/>
    <w:rsid w:val="00B454E8"/>
    <w:rsid w:val="00B46E0C"/>
    <w:rsid w:val="00B479DC"/>
    <w:rsid w:val="00B52241"/>
    <w:rsid w:val="00B525B9"/>
    <w:rsid w:val="00B530BC"/>
    <w:rsid w:val="00B649A3"/>
    <w:rsid w:val="00B72700"/>
    <w:rsid w:val="00B72D04"/>
    <w:rsid w:val="00B77760"/>
    <w:rsid w:val="00B822D5"/>
    <w:rsid w:val="00B85726"/>
    <w:rsid w:val="00B869E2"/>
    <w:rsid w:val="00B8768F"/>
    <w:rsid w:val="00B91070"/>
    <w:rsid w:val="00B92411"/>
    <w:rsid w:val="00B92B01"/>
    <w:rsid w:val="00B93621"/>
    <w:rsid w:val="00B9365F"/>
    <w:rsid w:val="00B936D6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4E41"/>
    <w:rsid w:val="00BC65C1"/>
    <w:rsid w:val="00BC6A4E"/>
    <w:rsid w:val="00BD0D7A"/>
    <w:rsid w:val="00BE026B"/>
    <w:rsid w:val="00BE29AD"/>
    <w:rsid w:val="00BE2F25"/>
    <w:rsid w:val="00BE430E"/>
    <w:rsid w:val="00BF59D4"/>
    <w:rsid w:val="00C00E64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B34B5"/>
    <w:rsid w:val="00CC06BD"/>
    <w:rsid w:val="00CD473C"/>
    <w:rsid w:val="00CE1A4E"/>
    <w:rsid w:val="00D0228A"/>
    <w:rsid w:val="00D02B44"/>
    <w:rsid w:val="00D04231"/>
    <w:rsid w:val="00D04965"/>
    <w:rsid w:val="00D10708"/>
    <w:rsid w:val="00D108FA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57230"/>
    <w:rsid w:val="00D64208"/>
    <w:rsid w:val="00D70489"/>
    <w:rsid w:val="00D728F0"/>
    <w:rsid w:val="00D72D44"/>
    <w:rsid w:val="00D72E1A"/>
    <w:rsid w:val="00D761C7"/>
    <w:rsid w:val="00D80393"/>
    <w:rsid w:val="00D809DA"/>
    <w:rsid w:val="00D8339E"/>
    <w:rsid w:val="00D83C63"/>
    <w:rsid w:val="00D967A1"/>
    <w:rsid w:val="00DA16AE"/>
    <w:rsid w:val="00DA1CE0"/>
    <w:rsid w:val="00DA6154"/>
    <w:rsid w:val="00DB1245"/>
    <w:rsid w:val="00DB452C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3B26"/>
    <w:rsid w:val="00E06375"/>
    <w:rsid w:val="00E07507"/>
    <w:rsid w:val="00E214C0"/>
    <w:rsid w:val="00E21E91"/>
    <w:rsid w:val="00E4013A"/>
    <w:rsid w:val="00E405A9"/>
    <w:rsid w:val="00E4270A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96697"/>
    <w:rsid w:val="00FA15E9"/>
    <w:rsid w:val="00FA7D87"/>
    <w:rsid w:val="00FC0AC5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0AC5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d">
    <w:name w:val="Содержимое таблицы"/>
    <w:basedOn w:val="a"/>
    <w:rsid w:val="000E250C"/>
    <w:pPr>
      <w:suppressLineNumbers/>
    </w:pPr>
  </w:style>
  <w:style w:type="paragraph" w:customStyle="1" w:styleId="ae">
    <w:name w:val="Заголовок таблицы"/>
    <w:basedOn w:val="ad"/>
    <w:rsid w:val="000E250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0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1">
    <w:name w:val="annotation reference"/>
    <w:rsid w:val="00027C0B"/>
    <w:rPr>
      <w:sz w:val="16"/>
      <w:szCs w:val="16"/>
    </w:rPr>
  </w:style>
  <w:style w:type="paragraph" w:styleId="af2">
    <w:name w:val="annotation text"/>
    <w:basedOn w:val="a"/>
    <w:link w:val="af3"/>
    <w:rsid w:val="00027C0B"/>
    <w:rPr>
      <w:sz w:val="20"/>
    </w:rPr>
  </w:style>
  <w:style w:type="character" w:customStyle="1" w:styleId="af3">
    <w:name w:val="Текст примечания Знак"/>
    <w:link w:val="af2"/>
    <w:rsid w:val="00027C0B"/>
    <w:rPr>
      <w:lang w:eastAsia="ar-SA"/>
    </w:rPr>
  </w:style>
  <w:style w:type="paragraph" w:styleId="af4">
    <w:name w:val="annotation subject"/>
    <w:basedOn w:val="af2"/>
    <w:next w:val="af2"/>
    <w:link w:val="af5"/>
    <w:rsid w:val="00027C0B"/>
    <w:rPr>
      <w:b/>
      <w:bCs/>
    </w:rPr>
  </w:style>
  <w:style w:type="character" w:customStyle="1" w:styleId="af5">
    <w:name w:val="Тема примечания Знак"/>
    <w:link w:val="af4"/>
    <w:rsid w:val="00027C0B"/>
    <w:rPr>
      <w:b/>
      <w:bCs/>
      <w:lang w:eastAsia="ar-SA"/>
    </w:rPr>
  </w:style>
  <w:style w:type="paragraph" w:styleId="af6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7">
    <w:name w:val="FollowedHyperlink"/>
    <w:basedOn w:val="a0"/>
    <w:rsid w:val="003577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d">
    <w:name w:val="Содержимое таблицы"/>
    <w:basedOn w:val="a"/>
    <w:rsid w:val="000E250C"/>
    <w:pPr>
      <w:suppressLineNumbers/>
    </w:pPr>
  </w:style>
  <w:style w:type="paragraph" w:customStyle="1" w:styleId="ae">
    <w:name w:val="Заголовок таблицы"/>
    <w:basedOn w:val="ad"/>
    <w:rsid w:val="000E250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0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1">
    <w:name w:val="annotation reference"/>
    <w:rsid w:val="00027C0B"/>
    <w:rPr>
      <w:sz w:val="16"/>
      <w:szCs w:val="16"/>
    </w:rPr>
  </w:style>
  <w:style w:type="paragraph" w:styleId="af2">
    <w:name w:val="annotation text"/>
    <w:basedOn w:val="a"/>
    <w:link w:val="af3"/>
    <w:rsid w:val="00027C0B"/>
    <w:rPr>
      <w:sz w:val="20"/>
    </w:rPr>
  </w:style>
  <w:style w:type="character" w:customStyle="1" w:styleId="af3">
    <w:name w:val="Текст примечания Знак"/>
    <w:link w:val="af2"/>
    <w:rsid w:val="00027C0B"/>
    <w:rPr>
      <w:lang w:eastAsia="ar-SA"/>
    </w:rPr>
  </w:style>
  <w:style w:type="paragraph" w:styleId="af4">
    <w:name w:val="annotation subject"/>
    <w:basedOn w:val="af2"/>
    <w:next w:val="af2"/>
    <w:link w:val="af5"/>
    <w:rsid w:val="00027C0B"/>
    <w:rPr>
      <w:b/>
      <w:bCs/>
    </w:rPr>
  </w:style>
  <w:style w:type="character" w:customStyle="1" w:styleId="af5">
    <w:name w:val="Тема примечания Знак"/>
    <w:link w:val="af4"/>
    <w:rsid w:val="00027C0B"/>
    <w:rPr>
      <w:b/>
      <w:bCs/>
      <w:lang w:eastAsia="ar-SA"/>
    </w:rPr>
  </w:style>
  <w:style w:type="paragraph" w:styleId="af6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7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ED44-C345-47E5-BAFC-7B7D6850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Алексей Н. Павлив</cp:lastModifiedBy>
  <cp:revision>44</cp:revision>
  <cp:lastPrinted>2016-06-29T03:03:00Z</cp:lastPrinted>
  <dcterms:created xsi:type="dcterms:W3CDTF">2015-09-03T08:56:00Z</dcterms:created>
  <dcterms:modified xsi:type="dcterms:W3CDTF">2016-07-06T08:06:00Z</dcterms:modified>
</cp:coreProperties>
</file>